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5172380" w:displacedByCustomXml="next"/>
    <w:sdt>
      <w:sdtPr>
        <w:id w:val="1041865733"/>
        <w:docPartObj>
          <w:docPartGallery w:val="Cover Pages"/>
          <w:docPartUnique/>
        </w:docPartObj>
      </w:sdtPr>
      <w:sdtContent>
        <w:p w:rsidR="000B0D6C" w:rsidRDefault="006737A8">
          <w:r>
            <w:rPr>
              <w:noProof/>
              <w:lang w:eastAsia="ru-RU"/>
            </w:rPr>
            <w:pict>
              <v:group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textbox>
                    <w:txbxContent>
                      <w:p w:rsidR="00F0484A" w:rsidRPr="00625B4E" w:rsidRDefault="00F0484A" w:rsidP="004D5A25">
                        <w:pPr>
                          <w:spacing w:after="0" w:line="240" w:lineRule="auto"/>
                          <w:jc w:val="right"/>
                          <w:rPr>
                            <w:rFonts w:ascii="Times New Roman" w:eastAsia="Times New Roman" w:hAnsi="Times New Roman" w:cs="Times New Roman"/>
                            <w:bCs/>
                            <w:caps/>
                            <w:sz w:val="24"/>
                            <w:szCs w:val="24"/>
                            <w:u w:val="single"/>
                          </w:rPr>
                        </w:pPr>
                        <w:r w:rsidRPr="00625B4E">
                          <w:rPr>
                            <w:rFonts w:ascii="Times New Roman" w:eastAsia="Times New Roman" w:hAnsi="Times New Roman" w:cs="Times New Roman"/>
                            <w:bCs/>
                            <w:caps/>
                            <w:sz w:val="24"/>
                            <w:szCs w:val="24"/>
                            <w:u w:val="single"/>
                          </w:rPr>
                          <w:t>ПРИЛОЖЕНИЕ К РЕШЕНИЮ</w:t>
                        </w:r>
                      </w:p>
                      <w:p w:rsidR="00F0484A" w:rsidRPr="00625B4E" w:rsidRDefault="00F0484A" w:rsidP="004D5A25">
                        <w:pPr>
                          <w:spacing w:after="0" w:line="240" w:lineRule="auto"/>
                          <w:jc w:val="right"/>
                          <w:rPr>
                            <w:rFonts w:ascii="Times New Roman" w:eastAsia="Times New Roman" w:hAnsi="Times New Roman" w:cs="Times New Roman"/>
                            <w:bCs/>
                            <w:caps/>
                            <w:sz w:val="24"/>
                            <w:szCs w:val="24"/>
                            <w:u w:val="single"/>
                          </w:rPr>
                        </w:pPr>
                        <w:r w:rsidRPr="00625B4E">
                          <w:rPr>
                            <w:rFonts w:ascii="Times New Roman" w:eastAsia="Times New Roman" w:hAnsi="Times New Roman" w:cs="Times New Roman"/>
                            <w:bCs/>
                            <w:caps/>
                            <w:sz w:val="24"/>
                            <w:szCs w:val="24"/>
                            <w:u w:val="single"/>
                          </w:rPr>
                          <w:t>СОВЕТА ДЕПУТАТОВ МО</w:t>
                        </w:r>
                      </w:p>
                      <w:p w:rsidR="00F0484A" w:rsidRPr="00625B4E" w:rsidRDefault="00F0484A" w:rsidP="004D5A25">
                        <w:pPr>
                          <w:spacing w:after="0" w:line="240" w:lineRule="auto"/>
                          <w:jc w:val="right"/>
                          <w:rPr>
                            <w:rFonts w:ascii="Times New Roman" w:eastAsia="Times New Roman" w:hAnsi="Times New Roman" w:cs="Times New Roman"/>
                            <w:bCs/>
                            <w:caps/>
                            <w:sz w:val="24"/>
                            <w:szCs w:val="24"/>
                            <w:u w:val="single"/>
                          </w:rPr>
                        </w:pPr>
                        <w:r>
                          <w:rPr>
                            <w:rFonts w:ascii="Times New Roman" w:hAnsi="Times New Roman" w:cs="Times New Roman"/>
                            <w:bCs/>
                            <w:caps/>
                            <w:sz w:val="24"/>
                            <w:szCs w:val="24"/>
                            <w:u w:val="single"/>
                          </w:rPr>
                          <w:t>КРАСНОГОРСКИЙ</w:t>
                        </w:r>
                        <w:r w:rsidRPr="00625B4E">
                          <w:rPr>
                            <w:rFonts w:ascii="Times New Roman" w:hAnsi="Times New Roman" w:cs="Times New Roman"/>
                            <w:bCs/>
                            <w:caps/>
                            <w:sz w:val="24"/>
                            <w:szCs w:val="24"/>
                            <w:u w:val="single"/>
                          </w:rPr>
                          <w:t xml:space="preserve"> СЕЛЬСОВЕТ</w:t>
                        </w:r>
                      </w:p>
                      <w:p w:rsidR="00F0484A" w:rsidRPr="00676DC6" w:rsidRDefault="00F0484A" w:rsidP="004D5A25">
                        <w:pPr>
                          <w:spacing w:after="0" w:line="240" w:lineRule="auto"/>
                          <w:jc w:val="right"/>
                          <w:rPr>
                            <w:rFonts w:ascii="Times New Roman" w:eastAsia="Times New Roman" w:hAnsi="Times New Roman" w:cs="Times New Roman"/>
                            <w:bCs/>
                            <w:caps/>
                            <w:color w:val="FFFFFF" w:themeColor="background1"/>
                            <w:u w:val="single"/>
                          </w:rPr>
                        </w:pPr>
                        <w:r w:rsidRPr="00676DC6">
                          <w:rPr>
                            <w:rFonts w:ascii="Times New Roman" w:eastAsia="Times New Roman" w:hAnsi="Times New Roman" w:cs="Times New Roman"/>
                            <w:bCs/>
                            <w:caps/>
                            <w:color w:val="FFFFFF" w:themeColor="background1"/>
                            <w:u w:val="single"/>
                          </w:rPr>
                          <w:t>№</w:t>
                        </w:r>
                        <w:r w:rsidRPr="00676DC6">
                          <w:rPr>
                            <w:bCs/>
                            <w:caps/>
                            <w:color w:val="FFFFFF" w:themeColor="background1"/>
                            <w:u w:val="single"/>
                          </w:rPr>
                          <w:t xml:space="preserve">  </w:t>
                        </w:r>
                        <w:r w:rsidRPr="00676DC6">
                          <w:rPr>
                            <w:rFonts w:ascii="Times New Roman" w:eastAsia="Times New Roman" w:hAnsi="Times New Roman" w:cs="Times New Roman"/>
                            <w:bCs/>
                            <w:caps/>
                            <w:color w:val="FFFFFF" w:themeColor="background1"/>
                            <w:u w:val="single"/>
                          </w:rPr>
                          <w:t xml:space="preserve">ОТ  </w:t>
                        </w:r>
                      </w:p>
                      <w:p w:rsidR="00F0484A" w:rsidRDefault="00F0484A" w:rsidP="004D5A25">
                        <w:pPr>
                          <w:jc w:val="center"/>
                        </w:pPr>
                      </w:p>
                    </w:txbxContent>
                  </v:textbox>
                </v:rect>
                <w10:wrap anchorx="page" anchory="page"/>
              </v:group>
            </w:pict>
          </w:r>
        </w:p>
        <w:p w:rsidR="000B0D6C" w:rsidRDefault="006737A8">
          <w:r>
            <w:rPr>
              <w:noProof/>
              <w:lang w:eastAsia="ru-RU"/>
            </w:rPr>
            <w:pict>
              <v:shapetype id="_x0000_t202" coordsize="21600,21600" o:spt="202" path="m,l,21600r21600,l21600,xe">
                <v:stroke joinstyle="miter"/>
                <v:path gradientshapeok="t" o:connecttype="rect"/>
              </v:shapetype>
              <v:shape id="Текстовое поле 152" o:spid="_x0000_s1029" type="#_x0000_t202" style="position:absolute;margin-left:533.7pt;margin-top:727pt;width:312.45pt;height:1in;z-index:251660288;visibility:visible;mso-height-percent:92;mso-position-horizontal:right;mso-position-horizontal-relative:page;mso-position-vertical-relative:page;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" filled="f" stroked="f" strokeweight=".5pt">
                <v:textbox inset="126pt,0,54pt,0">
                  <w:txbxContent>
                    <w:sdt>
                      <w:sdtPr>
                        <w:rPr>
                          <w:rFonts w:ascii="Times New Roman" w:hAnsi="Times New Roman" w:cs="Times New Roman"/>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Content>
                        <w:p w:rsidR="00F0484A" w:rsidRDefault="00F0484A" w:rsidP="00676DC6">
                          <w:pPr>
                            <w:pStyle w:val="aa"/>
                            <w:jc w:val="right"/>
                            <w:rPr>
                              <w:color w:val="595959" w:themeColor="text1" w:themeTint="A6"/>
                              <w:sz w:val="28"/>
                              <w:szCs w:val="28"/>
                            </w:rPr>
                          </w:pPr>
                          <w:r>
                            <w:rPr>
                              <w:rFonts w:ascii="Times New Roman" w:hAnsi="Times New Roman" w:cs="Times New Roman"/>
                              <w:color w:val="595959" w:themeColor="text1" w:themeTint="A6"/>
                              <w:sz w:val="28"/>
                              <w:szCs w:val="28"/>
                            </w:rPr>
                            <w:t>ООО «ГЕОТРЕНД»    2014</w:t>
                          </w:r>
                        </w:p>
                      </w:sdtContent>
                    </w:sdt>
                    <w:p w:rsidR="00F0484A" w:rsidRDefault="006737A8">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Content>
                          <w:r w:rsidR="00F0484A">
                            <w:rPr>
                              <w:color w:val="595959" w:themeColor="text1" w:themeTint="A6"/>
                              <w:sz w:val="18"/>
                              <w:szCs w:val="18"/>
                            </w:rPr>
                            <w:t xml:space="preserve">     </w:t>
                          </w:r>
                        </w:sdtContent>
                      </w:sdt>
                    </w:p>
                  </w:txbxContent>
                </v:textbox>
                <w10:wrap type="square" anchorx="page" anchory="page"/>
              </v:shape>
            </w:pict>
          </w:r>
          <w:r>
            <w:rPr>
              <w:noProof/>
              <w:lang w:eastAsia="ru-RU"/>
            </w:rPr>
            <w:pict>
              <v:shape id="_x0000_s1030" type="#_x0000_t202" style="position:absolute;margin-left:10.75pt;margin-top:447.3pt;width:664.8pt;height:90pt;z-index:25166438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9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" filled="f" stroked="f" strokeweight=".5pt">
                <v:textbox inset="126pt,0,54pt,0">
                  <w:txbxContent>
                    <w:p w:rsidR="00F0484A" w:rsidRDefault="00F0484A"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F0484A" w:rsidRDefault="00F0484A" w:rsidP="00EE3623">
                      <w:pPr>
                        <w:pStyle w:val="aa"/>
                        <w:rPr>
                          <w:rFonts w:ascii="Times New Roman" w:hAnsi="Times New Roman" w:cs="Times New Roman"/>
                          <w:color w:val="5B9BD5" w:themeColor="accent1"/>
                          <w:sz w:val="36"/>
                          <w:szCs w:val="36"/>
                        </w:rPr>
                      </w:pPr>
                    </w:p>
                    <w:p w:rsidR="00F0484A" w:rsidRPr="00DC229A" w:rsidRDefault="00F0484A"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Content>
                          <w:r w:rsidRPr="00DC229A">
                            <w:rPr>
                              <w:rFonts w:ascii="Times New Roman" w:hAnsi="Times New Roman" w:cs="Times New Roman"/>
                              <w:color w:val="595959" w:themeColor="text1" w:themeTint="A6"/>
                              <w:sz w:val="36"/>
                              <w:szCs w:val="36"/>
                            </w:rPr>
                            <w:t xml:space="preserve">     </w:t>
                          </w:r>
                        </w:sdtContent>
                      </w:sdt>
                    </w:p>
                    <w:p w:rsidR="00F0484A" w:rsidRDefault="00F0484A"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w:r>
          <w:r>
            <w:rPr>
              <w:noProof/>
              <w:lang w:eastAsia="ru-RU"/>
            </w:rPr>
            <w:pict>
              <v:shape id="Текстовое поле 154" o:spid="_x0000_s1031" type="#_x0000_t202" style="position:absolute;margin-left:964.4pt;margin-top:154.2pt;width:527.8pt;height:248pt;z-index:251659264;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BY2/sKlAgAAfAUAAA4AAAAAAAAAAAAAAAAA&#10;LgIAAGRycy9lMm9Eb2MueG1sUEsBAi0AFAAGAAgAAAAhAMxz9iveAAAACQEAAA8AAAAAAAAAAAAA&#10;AAAA/wQAAGRycy9kb3ducmV2LnhtbFBLBQYAAAAABAAEAPMAAAAKBgAAAAA=&#10;" filled="f" stroked="f" strokeweight=".5pt">
                <v:textbox inset="126pt,0,54pt,0">
                  <w:txbxContent>
                    <w:p w:rsidR="00F0484A" w:rsidRPr="00DC229A" w:rsidRDefault="006737A8"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484A">
                            <w:rPr>
                              <w:rFonts w:ascii="Times New Roman" w:hAnsi="Times New Roman" w:cs="Times New Roman"/>
                              <w:caps/>
                              <w:color w:val="5B9BD5" w:themeColor="accent1"/>
                              <w:sz w:val="36"/>
                              <w:szCs w:val="36"/>
                            </w:rPr>
                            <w:t>нормативы градостроительного проектирования  мо КРАСНОГОРСКИЙ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Content>
                        <w:p w:rsidR="00F0484A" w:rsidRPr="00DC229A" w:rsidRDefault="00F0484A"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Pr>
                              <w:rFonts w:ascii="Times New Roman" w:hAnsi="Times New Roman" w:cs="Times New Roman"/>
                              <w:color w:val="404040" w:themeColor="text1" w:themeTint="BF"/>
                              <w:sz w:val="36"/>
                              <w:szCs w:val="36"/>
                            </w:rPr>
                            <w:t>Красногорский сельсовет</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 xml:space="preserve">            Асекеевского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v:textbox>
                <w10:wrap type="square" anchorx="margin" anchory="page"/>
              </v:shape>
            </w:pict>
          </w:r>
          <w:r>
            <w:rPr>
              <w:noProof/>
              <w:lang w:eastAsia="ru-RU"/>
            </w:rPr>
            <w:pict>
              <v:shape id="Текстовое поле 153" o:spid="_x0000_s1032" type="#_x0000_t202" style="position:absolute;margin-left:1029.2pt;margin-top:515.2pt;width:560.2pt;height:54.2pt;z-index:251661312;visibility:visible;mso-width-percent:941;mso-height-percent:100;mso-position-horizontal:right;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F0484A" w:rsidRDefault="00F0484A" w:rsidP="000B0D6C">
                      <w:pPr>
                        <w:pStyle w:val="aa"/>
                        <w:jc w:val="right"/>
                        <w:rPr>
                          <w:color w:val="595959" w:themeColor="text1" w:themeTint="A6"/>
                          <w:sz w:val="20"/>
                          <w:szCs w:val="20"/>
                        </w:rPr>
                      </w:pPr>
                    </w:p>
                  </w:txbxContent>
                </v:textbox>
                <w10:wrap type="square" anchorx="page" anchory="page"/>
              </v:shape>
            </w:pict>
          </w:r>
          <w:r w:rsidR="000B0D6C">
            <w:br w:type="page"/>
          </w:r>
        </w:p>
      </w:sdtContent>
    </w:sdt>
    <w:sdt>
      <w:sdtPr>
        <w:rPr>
          <w:rFonts w:asciiTheme="minorHAnsi" w:eastAsiaTheme="minorHAnsi" w:hAnsiTheme="minorHAnsi" w:cstheme="minorBidi"/>
          <w:color w:val="auto"/>
          <w:sz w:val="22"/>
          <w:szCs w:val="22"/>
          <w:lang w:eastAsia="en-US"/>
        </w:rPr>
        <w:id w:val="86041531"/>
        <w:docPartObj>
          <w:docPartGallery w:val="Table of Contents"/>
          <w:docPartUnique/>
        </w:docPartObj>
      </w:sdtPr>
      <w:sdtEndPr>
        <w:rPr>
          <w:b/>
          <w:bCs/>
        </w:rPr>
      </w:sdtEndPr>
      <w:sdtContent>
        <w:p w:rsidR="00DF5CAA" w:rsidRDefault="00DF5CAA" w:rsidP="00DF5CAA">
          <w:pPr>
            <w:pStyle w:val="a9"/>
            <w:numPr>
              <w:ilvl w:val="0"/>
              <w:numId w:val="0"/>
            </w:numPr>
            <w:rPr>
              <w:rFonts w:ascii="Times New Roman" w:hAnsi="Times New Roman" w:cs="Times New Roman"/>
              <w:color w:val="auto"/>
              <w:sz w:val="24"/>
              <w:szCs w:val="24"/>
            </w:rPr>
          </w:pPr>
          <w:r w:rsidRPr="00DF5CAA">
            <w:rPr>
              <w:rFonts w:ascii="Times New Roman" w:hAnsi="Times New Roman" w:cs="Times New Roman"/>
              <w:color w:val="auto"/>
              <w:sz w:val="24"/>
              <w:szCs w:val="24"/>
            </w:rPr>
            <w:t>Оглавление</w:t>
          </w:r>
        </w:p>
        <w:p w:rsidR="00DF5CAA" w:rsidRPr="003A372E" w:rsidRDefault="003A372E" w:rsidP="003A372E">
          <w:pPr>
            <w:rPr>
              <w:b/>
              <w:lang w:eastAsia="ru-RU"/>
            </w:rPr>
          </w:pPr>
          <w:r w:rsidRPr="003A372E">
            <w:rPr>
              <w:b/>
              <w:lang w:eastAsia="ru-RU"/>
            </w:rPr>
            <w:t xml:space="preserve">          Введение……………………………………………………………………………………………………………………</w:t>
          </w:r>
          <w:r>
            <w:rPr>
              <w:b/>
              <w:lang w:eastAsia="ru-RU"/>
            </w:rPr>
            <w:t>…..</w:t>
          </w:r>
          <w:r w:rsidRPr="003A372E">
            <w:rPr>
              <w:b/>
              <w:lang w:eastAsia="ru-RU"/>
            </w:rPr>
            <w:t>…………… 4</w:t>
          </w:r>
        </w:p>
        <w:p w:rsidR="00DF5CAA" w:rsidRPr="003A372E" w:rsidRDefault="006737A8">
          <w:pPr>
            <w:pStyle w:val="11"/>
            <w:rPr>
              <w:rFonts w:eastAsiaTheme="minorEastAsia"/>
            </w:rPr>
          </w:pPr>
          <w:r w:rsidRPr="006737A8">
            <w:fldChar w:fldCharType="begin"/>
          </w:r>
          <w:r w:rsidR="00DF5CAA" w:rsidRPr="00DF5CAA">
            <w:instrText xml:space="preserve"> TOC \o "1-3" \h \z \u </w:instrText>
          </w:r>
          <w:r w:rsidRPr="006737A8">
            <w:fldChar w:fldCharType="separate"/>
          </w:r>
          <w:hyperlink w:anchor="_Toc400107558" w:history="1">
            <w:r w:rsidR="00DF5CAA" w:rsidRPr="003A372E">
              <w:rPr>
                <w:rStyle w:val="a6"/>
              </w:rPr>
              <w:t>1</w:t>
            </w:r>
            <w:r w:rsidR="00DF5CAA" w:rsidRPr="003A372E">
              <w:rPr>
                <w:rFonts w:eastAsiaTheme="minorEastAsia"/>
              </w:rPr>
              <w:tab/>
            </w:r>
            <w:r w:rsidR="00DF5CAA" w:rsidRPr="003A372E">
              <w:rPr>
                <w:rStyle w:val="a6"/>
              </w:rPr>
              <w:t>Термины и определения</w:t>
            </w:r>
            <w:r w:rsidR="00DF5CAA" w:rsidRPr="003A372E">
              <w:rPr>
                <w:webHidden/>
              </w:rPr>
              <w:tab/>
            </w:r>
            <w:r w:rsidRPr="003A372E">
              <w:rPr>
                <w:webHidden/>
              </w:rPr>
              <w:fldChar w:fldCharType="begin"/>
            </w:r>
            <w:r w:rsidR="00DF5CAA" w:rsidRPr="003A372E">
              <w:rPr>
                <w:webHidden/>
              </w:rPr>
              <w:instrText xml:space="preserve"> PAGEREF _Toc400107558 \h </w:instrText>
            </w:r>
            <w:r w:rsidRPr="003A372E">
              <w:rPr>
                <w:webHidden/>
              </w:rPr>
            </w:r>
            <w:r w:rsidRPr="003A372E">
              <w:rPr>
                <w:webHidden/>
              </w:rPr>
              <w:fldChar w:fldCharType="separate"/>
            </w:r>
            <w:r w:rsidR="00F0484A">
              <w:rPr>
                <w:webHidden/>
              </w:rPr>
              <w:t>6</w:t>
            </w:r>
            <w:r w:rsidRPr="003A372E">
              <w:rPr>
                <w:webHidden/>
              </w:rPr>
              <w:fldChar w:fldCharType="end"/>
            </w:r>
          </w:hyperlink>
        </w:p>
        <w:p w:rsidR="00DF5CAA" w:rsidRPr="003A372E" w:rsidRDefault="006737A8">
          <w:pPr>
            <w:pStyle w:val="11"/>
            <w:rPr>
              <w:rFonts w:eastAsiaTheme="minorEastAsia"/>
            </w:rPr>
          </w:pPr>
          <w:hyperlink w:anchor="_Toc400107559" w:history="1">
            <w:r w:rsidR="00DF5CAA" w:rsidRPr="003A372E">
              <w:rPr>
                <w:rStyle w:val="a6"/>
              </w:rPr>
              <w:t>2</w:t>
            </w:r>
            <w:r w:rsidR="00DF5CAA" w:rsidRPr="003A372E">
              <w:rPr>
                <w:rFonts w:eastAsiaTheme="minorEastAsia"/>
              </w:rPr>
              <w:tab/>
            </w:r>
            <w:r w:rsidR="00DF5CAA" w:rsidRPr="003A372E">
              <w:rPr>
                <w:rStyle w:val="a6"/>
              </w:rPr>
              <w:t>Структура и типология объектов социального, коммунального и бытового назначения</w:t>
            </w:r>
            <w:r w:rsidR="00DF5CAA" w:rsidRPr="003A372E">
              <w:rPr>
                <w:webHidden/>
              </w:rPr>
              <w:tab/>
            </w:r>
            <w:r w:rsidRPr="003A372E">
              <w:rPr>
                <w:webHidden/>
              </w:rPr>
              <w:fldChar w:fldCharType="begin"/>
            </w:r>
            <w:r w:rsidR="00DF5CAA" w:rsidRPr="003A372E">
              <w:rPr>
                <w:webHidden/>
              </w:rPr>
              <w:instrText xml:space="preserve"> PAGEREF _Toc400107559 \h </w:instrText>
            </w:r>
            <w:r w:rsidRPr="003A372E">
              <w:rPr>
                <w:webHidden/>
              </w:rPr>
            </w:r>
            <w:r w:rsidRPr="003A372E">
              <w:rPr>
                <w:webHidden/>
              </w:rPr>
              <w:fldChar w:fldCharType="separate"/>
            </w:r>
            <w:r w:rsidR="00F0484A">
              <w:rPr>
                <w:webHidden/>
              </w:rPr>
              <w:t>16</w:t>
            </w:r>
            <w:r w:rsidRPr="003A372E">
              <w:rPr>
                <w:webHidden/>
              </w:rPr>
              <w:fldChar w:fldCharType="end"/>
            </w:r>
          </w:hyperlink>
        </w:p>
        <w:p w:rsidR="00DF5CAA" w:rsidRPr="003A372E" w:rsidRDefault="006737A8">
          <w:pPr>
            <w:pStyle w:val="11"/>
            <w:rPr>
              <w:rFonts w:eastAsiaTheme="minorEastAsia"/>
            </w:rPr>
          </w:pPr>
          <w:hyperlink w:anchor="_Toc400107560" w:history="1">
            <w:r w:rsidR="00DF5CAA" w:rsidRPr="003A372E">
              <w:rPr>
                <w:rStyle w:val="a6"/>
              </w:rPr>
              <w:t>3</w:t>
            </w:r>
            <w:r w:rsidR="00DF5CAA" w:rsidRPr="003A372E">
              <w:rPr>
                <w:rFonts w:eastAsiaTheme="minorEastAsia"/>
              </w:rPr>
              <w:tab/>
            </w:r>
            <w:r w:rsidR="00DF5CAA" w:rsidRPr="003A372E">
              <w:rPr>
                <w:rStyle w:val="a6"/>
              </w:rPr>
              <w:t>Расчетные показатели интенсивности использования территорий жилых зон</w:t>
            </w:r>
            <w:r w:rsidR="00DF5CAA" w:rsidRPr="003A372E">
              <w:rPr>
                <w:webHidden/>
              </w:rPr>
              <w:tab/>
            </w:r>
            <w:r w:rsidRPr="003A372E">
              <w:rPr>
                <w:webHidden/>
              </w:rPr>
              <w:fldChar w:fldCharType="begin"/>
            </w:r>
            <w:r w:rsidR="00DF5CAA" w:rsidRPr="003A372E">
              <w:rPr>
                <w:webHidden/>
              </w:rPr>
              <w:instrText xml:space="preserve"> PAGEREF _Toc400107560 \h </w:instrText>
            </w:r>
            <w:r w:rsidRPr="003A372E">
              <w:rPr>
                <w:webHidden/>
              </w:rPr>
            </w:r>
            <w:r w:rsidRPr="003A372E">
              <w:rPr>
                <w:webHidden/>
              </w:rPr>
              <w:fldChar w:fldCharType="separate"/>
            </w:r>
            <w:r w:rsidR="00F0484A">
              <w:rPr>
                <w:webHidden/>
              </w:rPr>
              <w:t>18</w:t>
            </w:r>
            <w:r w:rsidRPr="003A372E">
              <w:rPr>
                <w:webHidden/>
              </w:rPr>
              <w:fldChar w:fldCharType="end"/>
            </w:r>
          </w:hyperlink>
        </w:p>
        <w:p w:rsidR="00DF5CAA" w:rsidRPr="003A372E" w:rsidRDefault="006737A8" w:rsidP="003A372E">
          <w:pPr>
            <w:pStyle w:val="21"/>
            <w:rPr>
              <w:rFonts w:eastAsiaTheme="minorEastAsia" w:cstheme="minorBidi"/>
            </w:rPr>
          </w:pPr>
          <w:hyperlink w:anchor="_Toc400107561" w:history="1">
            <w:r w:rsidR="00DF5CAA" w:rsidRPr="003A372E">
              <w:rPr>
                <w:rStyle w:val="a6"/>
              </w:rPr>
              <w:t>3.1</w:t>
            </w:r>
            <w:r w:rsidR="00DF5CAA" w:rsidRPr="003A372E">
              <w:rPr>
                <w:rFonts w:eastAsiaTheme="minorEastAsia" w:cstheme="minorBidi"/>
              </w:rPr>
              <w:tab/>
            </w:r>
            <w:r w:rsidR="00DF5CAA" w:rsidRPr="003A372E">
              <w:rPr>
                <w:rStyle w:val="a6"/>
              </w:rPr>
              <w:t>Предварительное определение потребности в территории жилых зон</w:t>
            </w:r>
            <w:r w:rsidR="003A372E">
              <w:rPr>
                <w:webHidden/>
                <w:lang w:val="en-US"/>
              </w:rPr>
              <w:t>………………………….</w:t>
            </w:r>
            <w:r w:rsidRPr="003A372E">
              <w:rPr>
                <w:webHidden/>
              </w:rPr>
              <w:fldChar w:fldCharType="begin"/>
            </w:r>
            <w:r w:rsidR="00DF5CAA" w:rsidRPr="003A372E">
              <w:rPr>
                <w:webHidden/>
              </w:rPr>
              <w:instrText xml:space="preserve"> PAGEREF _Toc400107561 \h </w:instrText>
            </w:r>
            <w:r w:rsidRPr="003A372E">
              <w:rPr>
                <w:webHidden/>
              </w:rPr>
            </w:r>
            <w:r w:rsidRPr="003A372E">
              <w:rPr>
                <w:webHidden/>
              </w:rPr>
              <w:fldChar w:fldCharType="separate"/>
            </w:r>
            <w:r w:rsidR="00F0484A">
              <w:rPr>
                <w:webHidden/>
              </w:rPr>
              <w:t>18</w:t>
            </w:r>
            <w:r w:rsidRPr="003A372E">
              <w:rPr>
                <w:webHidden/>
              </w:rPr>
              <w:fldChar w:fldCharType="end"/>
            </w:r>
          </w:hyperlink>
        </w:p>
        <w:p w:rsidR="00DF5CAA" w:rsidRPr="003A372E" w:rsidRDefault="006737A8" w:rsidP="003A372E">
          <w:pPr>
            <w:pStyle w:val="21"/>
            <w:rPr>
              <w:rFonts w:eastAsiaTheme="minorEastAsia" w:cstheme="minorBidi"/>
            </w:rPr>
          </w:pPr>
          <w:hyperlink w:anchor="_Toc400107562" w:history="1">
            <w:r w:rsidR="00DF5CAA" w:rsidRPr="003A372E">
              <w:rPr>
                <w:rStyle w:val="a6"/>
              </w:rPr>
              <w:t>3.2</w:t>
            </w:r>
            <w:r w:rsidR="00DF5CAA" w:rsidRPr="003A372E">
              <w:rPr>
                <w:rFonts w:eastAsiaTheme="minorEastAsia" w:cstheme="minorBidi"/>
              </w:rPr>
              <w:tab/>
            </w:r>
            <w:r w:rsidR="00DF5CAA" w:rsidRPr="003A372E">
              <w:rPr>
                <w:rStyle w:val="a6"/>
              </w:rPr>
              <w:t>Предельные размеры земельных участков</w:t>
            </w:r>
            <w:r w:rsidR="003A372E">
              <w:rPr>
                <w:webHidden/>
                <w:lang w:val="en-US"/>
              </w:rPr>
              <w:t>………………………………………………………………………</w:t>
            </w:r>
            <w:r w:rsidRPr="003A372E">
              <w:rPr>
                <w:webHidden/>
              </w:rPr>
              <w:fldChar w:fldCharType="begin"/>
            </w:r>
            <w:r w:rsidR="00DF5CAA" w:rsidRPr="003A372E">
              <w:rPr>
                <w:webHidden/>
              </w:rPr>
              <w:instrText xml:space="preserve"> PAGEREF _Toc400107562 \h </w:instrText>
            </w:r>
            <w:r w:rsidRPr="003A372E">
              <w:rPr>
                <w:webHidden/>
              </w:rPr>
            </w:r>
            <w:r w:rsidRPr="003A372E">
              <w:rPr>
                <w:webHidden/>
              </w:rPr>
              <w:fldChar w:fldCharType="separate"/>
            </w:r>
            <w:r w:rsidR="00F0484A">
              <w:rPr>
                <w:webHidden/>
              </w:rPr>
              <w:t>18</w:t>
            </w:r>
            <w:r w:rsidRPr="003A372E">
              <w:rPr>
                <w:webHidden/>
              </w:rPr>
              <w:fldChar w:fldCharType="end"/>
            </w:r>
          </w:hyperlink>
        </w:p>
        <w:p w:rsidR="00DF5CAA" w:rsidRPr="00DF5CAA" w:rsidRDefault="006737A8">
          <w:pPr>
            <w:pStyle w:val="11"/>
            <w:rPr>
              <w:rFonts w:eastAsiaTheme="minorEastAsia"/>
              <w:b w:val="0"/>
            </w:rPr>
          </w:pPr>
          <w:hyperlink w:anchor="_Toc400107563" w:history="1">
            <w:r w:rsidR="00DF5CAA" w:rsidRPr="003A372E">
              <w:rPr>
                <w:rStyle w:val="a6"/>
              </w:rPr>
              <w:t>4</w:t>
            </w:r>
            <w:r w:rsidR="00DF5CAA" w:rsidRPr="003A372E">
              <w:rPr>
                <w:rFonts w:eastAsiaTheme="minorEastAsia"/>
              </w:rPr>
              <w:tab/>
            </w:r>
            <w:r w:rsidR="00DF5CAA" w:rsidRPr="003A372E">
              <w:rPr>
                <w:rStyle w:val="a6"/>
              </w:rPr>
              <w:t>Расчетные показатели минимально допустимого уровня обеспеченности объектами местного значения.</w:t>
            </w:r>
            <w:r w:rsidR="00DF5CAA" w:rsidRPr="00DF5CAA">
              <w:rPr>
                <w:b w:val="0"/>
                <w:webHidden/>
              </w:rPr>
              <w:tab/>
            </w:r>
            <w:r w:rsidRPr="00DF5CAA">
              <w:rPr>
                <w:b w:val="0"/>
                <w:webHidden/>
              </w:rPr>
              <w:fldChar w:fldCharType="begin"/>
            </w:r>
            <w:r w:rsidR="00DF5CAA" w:rsidRPr="00DF5CAA">
              <w:rPr>
                <w:b w:val="0"/>
                <w:webHidden/>
              </w:rPr>
              <w:instrText xml:space="preserve"> PAGEREF _Toc400107563 \h </w:instrText>
            </w:r>
            <w:r w:rsidRPr="00DF5CAA">
              <w:rPr>
                <w:b w:val="0"/>
                <w:webHidden/>
              </w:rPr>
            </w:r>
            <w:r w:rsidRPr="00DF5CAA">
              <w:rPr>
                <w:b w:val="0"/>
                <w:webHidden/>
              </w:rPr>
              <w:fldChar w:fldCharType="separate"/>
            </w:r>
            <w:r w:rsidR="00F0484A">
              <w:rPr>
                <w:b w:val="0"/>
                <w:webHidden/>
              </w:rPr>
              <w:t>19</w:t>
            </w:r>
            <w:r w:rsidRPr="00DF5CAA">
              <w:rPr>
                <w:b w:val="0"/>
                <w:webHidden/>
              </w:rPr>
              <w:fldChar w:fldCharType="end"/>
            </w:r>
          </w:hyperlink>
        </w:p>
        <w:p w:rsidR="00DF5CAA" w:rsidRPr="003A372E" w:rsidRDefault="006737A8" w:rsidP="003A372E">
          <w:pPr>
            <w:pStyle w:val="21"/>
            <w:rPr>
              <w:rFonts w:eastAsiaTheme="minorEastAsia" w:cstheme="minorBidi"/>
            </w:rPr>
          </w:pPr>
          <w:hyperlink w:anchor="_Toc400107564" w:history="1">
            <w:r w:rsidR="00DF5CAA" w:rsidRPr="003A372E">
              <w:rPr>
                <w:rStyle w:val="a6"/>
              </w:rPr>
              <w:t>4.1</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транспорта, автомобильных дорог местного значения в границах населенных пунктов МО </w:t>
            </w:r>
            <w:r w:rsidR="00212B7A">
              <w:rPr>
                <w:rStyle w:val="a6"/>
              </w:rPr>
              <w:t>Красногорский</w:t>
            </w:r>
            <w:r w:rsidR="00DF5CAA" w:rsidRPr="003A372E">
              <w:rPr>
                <w:rStyle w:val="a6"/>
              </w:rPr>
              <w:t xml:space="preserve"> сельсовет:</w:t>
            </w:r>
            <w:r w:rsidR="003A372E">
              <w:rPr>
                <w:webHidden/>
                <w:lang w:val="en-US"/>
              </w:rPr>
              <w:t>……………………………………………………………………………………………………………………………………</w:t>
            </w:r>
            <w:r w:rsidRPr="003A372E">
              <w:rPr>
                <w:webHidden/>
              </w:rPr>
              <w:fldChar w:fldCharType="begin"/>
            </w:r>
            <w:r w:rsidR="00DF5CAA" w:rsidRPr="003A372E">
              <w:rPr>
                <w:webHidden/>
              </w:rPr>
              <w:instrText xml:space="preserve"> PAGEREF _Toc400107564 \h </w:instrText>
            </w:r>
            <w:r w:rsidRPr="003A372E">
              <w:rPr>
                <w:webHidden/>
              </w:rPr>
            </w:r>
            <w:r w:rsidRPr="003A372E">
              <w:rPr>
                <w:webHidden/>
              </w:rPr>
              <w:fldChar w:fldCharType="separate"/>
            </w:r>
            <w:r w:rsidR="00F0484A">
              <w:rPr>
                <w:webHidden/>
              </w:rPr>
              <w:t>19</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65" w:history="1">
            <w:r w:rsidR="00DF5CAA" w:rsidRPr="00DF5CAA">
              <w:rPr>
                <w:rStyle w:val="a6"/>
                <w:lang w:eastAsia="ru-RU"/>
              </w:rPr>
              <w:t>4.1.1</w:t>
            </w:r>
            <w:r w:rsidR="00DF5CAA" w:rsidRPr="00DF5CAA">
              <w:rPr>
                <w:rFonts w:eastAsiaTheme="minorEastAsia"/>
                <w:lang w:eastAsia="ru-RU"/>
              </w:rPr>
              <w:tab/>
            </w:r>
            <w:r w:rsidR="00DF5CAA" w:rsidRPr="00DF5CAA">
              <w:rPr>
                <w:rStyle w:val="a6"/>
                <w:lang w:eastAsia="ru-RU"/>
              </w:rPr>
              <w:t>остановки общественного транспорта</w:t>
            </w:r>
            <w:r w:rsidR="00DF5CAA" w:rsidRPr="00DF5CAA">
              <w:rPr>
                <w:webHidden/>
              </w:rPr>
              <w:tab/>
            </w:r>
            <w:r w:rsidRPr="00DF5CAA">
              <w:rPr>
                <w:webHidden/>
              </w:rPr>
              <w:fldChar w:fldCharType="begin"/>
            </w:r>
            <w:r w:rsidR="00DF5CAA" w:rsidRPr="00DF5CAA">
              <w:rPr>
                <w:webHidden/>
              </w:rPr>
              <w:instrText xml:space="preserve"> PAGEREF _Toc400107565 \h </w:instrText>
            </w:r>
            <w:r w:rsidRPr="00DF5CAA">
              <w:rPr>
                <w:webHidden/>
              </w:rPr>
            </w:r>
            <w:r w:rsidRPr="00DF5CAA">
              <w:rPr>
                <w:webHidden/>
              </w:rPr>
              <w:fldChar w:fldCharType="separate"/>
            </w:r>
            <w:r w:rsidR="00F0484A">
              <w:rPr>
                <w:webHidden/>
              </w:rPr>
              <w:t>19</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66" w:history="1">
            <w:r w:rsidR="00DF5CAA" w:rsidRPr="00DF5CAA">
              <w:rPr>
                <w:rStyle w:val="a6"/>
                <w:lang w:val="en-US" w:eastAsia="ru-RU"/>
              </w:rPr>
              <w:t>4.1.2</w:t>
            </w:r>
            <w:r w:rsidR="00DF5CAA" w:rsidRPr="00DF5CAA">
              <w:rPr>
                <w:rFonts w:eastAsiaTheme="minorEastAsia"/>
                <w:lang w:eastAsia="ru-RU"/>
              </w:rPr>
              <w:tab/>
            </w:r>
            <w:r w:rsidR="00DF5CAA" w:rsidRPr="00DF5CAA">
              <w:rPr>
                <w:rStyle w:val="a6"/>
                <w:lang w:eastAsia="ru-RU"/>
              </w:rPr>
              <w:t>транспортно-пересадочные узлы</w:t>
            </w:r>
            <w:r w:rsidR="00DF5CAA" w:rsidRPr="00DF5CAA">
              <w:rPr>
                <w:webHidden/>
              </w:rPr>
              <w:tab/>
            </w:r>
            <w:r w:rsidRPr="00DF5CAA">
              <w:rPr>
                <w:webHidden/>
              </w:rPr>
              <w:fldChar w:fldCharType="begin"/>
            </w:r>
            <w:r w:rsidR="00DF5CAA" w:rsidRPr="00DF5CAA">
              <w:rPr>
                <w:webHidden/>
              </w:rPr>
              <w:instrText xml:space="preserve"> PAGEREF _Toc400107566 \h </w:instrText>
            </w:r>
            <w:r w:rsidRPr="00DF5CAA">
              <w:rPr>
                <w:webHidden/>
              </w:rPr>
            </w:r>
            <w:r w:rsidRPr="00DF5CAA">
              <w:rPr>
                <w:webHidden/>
              </w:rPr>
              <w:fldChar w:fldCharType="separate"/>
            </w:r>
            <w:r w:rsidR="00F0484A">
              <w:rPr>
                <w:webHidden/>
              </w:rPr>
              <w:t>19</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74" w:history="1">
            <w:r w:rsidR="00DF5CAA" w:rsidRPr="00DF5CAA">
              <w:rPr>
                <w:rStyle w:val="a6"/>
                <w:lang w:val="en-US" w:eastAsia="ru-RU"/>
              </w:rPr>
              <w:t>4.1.3</w:t>
            </w:r>
            <w:r w:rsidR="00DF5CAA" w:rsidRPr="00DF5CAA">
              <w:rPr>
                <w:rFonts w:eastAsiaTheme="minorEastAsia"/>
                <w:lang w:eastAsia="ru-RU"/>
              </w:rPr>
              <w:tab/>
            </w:r>
            <w:r w:rsidR="00DF5CAA" w:rsidRPr="00DF5CAA">
              <w:rPr>
                <w:rStyle w:val="a6"/>
                <w:lang w:eastAsia="ru-RU"/>
              </w:rPr>
              <w:t>объекты дорожной деятельности</w:t>
            </w:r>
            <w:r w:rsidR="00DF5CAA" w:rsidRPr="00DF5CAA">
              <w:rPr>
                <w:webHidden/>
              </w:rPr>
              <w:tab/>
            </w:r>
            <w:r w:rsidRPr="00DF5CAA">
              <w:rPr>
                <w:webHidden/>
              </w:rPr>
              <w:fldChar w:fldCharType="begin"/>
            </w:r>
            <w:r w:rsidR="00DF5CAA" w:rsidRPr="00DF5CAA">
              <w:rPr>
                <w:webHidden/>
              </w:rPr>
              <w:instrText xml:space="preserve"> PAGEREF _Toc400107574 \h </w:instrText>
            </w:r>
            <w:r w:rsidRPr="00DF5CAA">
              <w:rPr>
                <w:webHidden/>
              </w:rPr>
            </w:r>
            <w:r w:rsidRPr="00DF5CAA">
              <w:rPr>
                <w:webHidden/>
              </w:rPr>
              <w:fldChar w:fldCharType="separate"/>
            </w:r>
            <w:r w:rsidR="00F0484A">
              <w:rPr>
                <w:webHidden/>
              </w:rPr>
              <w:t>19</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75" w:history="1">
            <w:r w:rsidR="00DF5CAA" w:rsidRPr="00DF5CAA">
              <w:rPr>
                <w:rStyle w:val="a6"/>
                <w:lang w:val="en-US"/>
              </w:rPr>
              <w:t>4.1.4</w:t>
            </w:r>
            <w:r w:rsidR="00DF5CAA" w:rsidRPr="00DF5CAA">
              <w:rPr>
                <w:rFonts w:eastAsiaTheme="minorEastAsia"/>
                <w:lang w:eastAsia="ru-RU"/>
              </w:rPr>
              <w:tab/>
            </w:r>
            <w:r w:rsidR="00DF5CAA" w:rsidRPr="00DF5CAA">
              <w:rPr>
                <w:rStyle w:val="a6"/>
              </w:rPr>
              <w:t>дороги сельских населенных пунктов</w:t>
            </w:r>
            <w:r w:rsidR="00DF5CAA" w:rsidRPr="00DF5CAA">
              <w:rPr>
                <w:webHidden/>
              </w:rPr>
              <w:tab/>
            </w:r>
            <w:r w:rsidRPr="00DF5CAA">
              <w:rPr>
                <w:webHidden/>
              </w:rPr>
              <w:fldChar w:fldCharType="begin"/>
            </w:r>
            <w:r w:rsidR="00DF5CAA" w:rsidRPr="00DF5CAA">
              <w:rPr>
                <w:webHidden/>
              </w:rPr>
              <w:instrText xml:space="preserve"> PAGEREF _Toc400107575 \h </w:instrText>
            </w:r>
            <w:r w:rsidRPr="00DF5CAA">
              <w:rPr>
                <w:webHidden/>
              </w:rPr>
            </w:r>
            <w:r w:rsidRPr="00DF5CAA">
              <w:rPr>
                <w:webHidden/>
              </w:rPr>
              <w:fldChar w:fldCharType="separate"/>
            </w:r>
            <w:r w:rsidR="00F0484A">
              <w:rPr>
                <w:webHidden/>
              </w:rPr>
              <w:t>20</w:t>
            </w:r>
            <w:r w:rsidRPr="00DF5CAA">
              <w:rPr>
                <w:webHidden/>
              </w:rPr>
              <w:fldChar w:fldCharType="end"/>
            </w:r>
          </w:hyperlink>
        </w:p>
        <w:p w:rsidR="00DF5CAA" w:rsidRPr="003A372E" w:rsidRDefault="006737A8" w:rsidP="003A372E">
          <w:pPr>
            <w:pStyle w:val="21"/>
            <w:rPr>
              <w:rFonts w:eastAsiaTheme="minorEastAsia" w:cstheme="minorBidi"/>
            </w:rPr>
          </w:pPr>
          <w:hyperlink w:anchor="_Toc400107576" w:history="1">
            <w:r w:rsidR="00DF5CAA" w:rsidRPr="003A372E">
              <w:rPr>
                <w:rStyle w:val="a6"/>
              </w:rPr>
              <w:t>4.2</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предупреждения чрезвычайных ситуаций и ликвидации их последствий:</w:t>
            </w:r>
            <w:r w:rsidR="003A372E">
              <w:rPr>
                <w:webHidden/>
                <w:lang w:val="en-US"/>
              </w:rPr>
              <w:t>………………………………………………………….</w:t>
            </w:r>
            <w:r w:rsidRPr="003A372E">
              <w:rPr>
                <w:webHidden/>
              </w:rPr>
              <w:fldChar w:fldCharType="begin"/>
            </w:r>
            <w:r w:rsidR="00DF5CAA" w:rsidRPr="003A372E">
              <w:rPr>
                <w:webHidden/>
              </w:rPr>
              <w:instrText xml:space="preserve"> PAGEREF _Toc400107576 \h </w:instrText>
            </w:r>
            <w:r w:rsidRPr="003A372E">
              <w:rPr>
                <w:webHidden/>
              </w:rPr>
            </w:r>
            <w:r w:rsidRPr="003A372E">
              <w:rPr>
                <w:webHidden/>
              </w:rPr>
              <w:fldChar w:fldCharType="separate"/>
            </w:r>
            <w:r w:rsidR="00F0484A">
              <w:rPr>
                <w:webHidden/>
              </w:rPr>
              <w:t>21</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77" w:history="1">
            <w:r w:rsidR="00DF5CAA" w:rsidRPr="00DF5CAA">
              <w:rPr>
                <w:rStyle w:val="a6"/>
                <w:lang w:eastAsia="ru-RU"/>
              </w:rPr>
              <w:t>4.2.1</w:t>
            </w:r>
            <w:r w:rsidR="00DF5CAA" w:rsidRPr="00DF5CAA">
              <w:rPr>
                <w:rFonts w:eastAsiaTheme="minorEastAsia"/>
                <w:lang w:eastAsia="ru-RU"/>
              </w:rPr>
              <w:tab/>
            </w:r>
            <w:r w:rsidR="00DF5CAA" w:rsidRPr="00DF5CAA">
              <w:rPr>
                <w:rStyle w:val="a6"/>
                <w:lang w:eastAsia="ru-RU"/>
              </w:rPr>
              <w:t>объекты инженерной подготовки и защиты территории</w:t>
            </w:r>
            <w:r w:rsidR="00DF5CAA" w:rsidRPr="00DF5CAA">
              <w:rPr>
                <w:webHidden/>
              </w:rPr>
              <w:tab/>
            </w:r>
            <w:r w:rsidRPr="00DF5CAA">
              <w:rPr>
                <w:webHidden/>
              </w:rPr>
              <w:fldChar w:fldCharType="begin"/>
            </w:r>
            <w:r w:rsidR="00DF5CAA" w:rsidRPr="00DF5CAA">
              <w:rPr>
                <w:webHidden/>
              </w:rPr>
              <w:instrText xml:space="preserve"> PAGEREF _Toc400107577 \h </w:instrText>
            </w:r>
            <w:r w:rsidRPr="00DF5CAA">
              <w:rPr>
                <w:webHidden/>
              </w:rPr>
            </w:r>
            <w:r w:rsidRPr="00DF5CAA">
              <w:rPr>
                <w:webHidden/>
              </w:rPr>
              <w:fldChar w:fldCharType="separate"/>
            </w:r>
            <w:r w:rsidR="00F0484A">
              <w:rPr>
                <w:webHidden/>
              </w:rPr>
              <w:t>21</w:t>
            </w:r>
            <w:r w:rsidRPr="00DF5CAA">
              <w:rPr>
                <w:webHidden/>
              </w:rPr>
              <w:fldChar w:fldCharType="end"/>
            </w:r>
          </w:hyperlink>
        </w:p>
        <w:p w:rsidR="00DF5CAA" w:rsidRPr="003A372E" w:rsidRDefault="006737A8" w:rsidP="003A372E">
          <w:pPr>
            <w:pStyle w:val="21"/>
            <w:rPr>
              <w:rFonts w:eastAsiaTheme="minorEastAsia" w:cstheme="minorBidi"/>
            </w:rPr>
          </w:pPr>
          <w:hyperlink w:anchor="_Toc400107578" w:history="1">
            <w:r w:rsidR="00DF5CAA" w:rsidRPr="003A372E">
              <w:rPr>
                <w:rStyle w:val="a6"/>
              </w:rPr>
              <w:t>4.3</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образования:</w:t>
            </w:r>
            <w:r w:rsidR="003A372E">
              <w:rPr>
                <w:webHidden/>
                <w:lang w:val="en-US"/>
              </w:rPr>
              <w:t>..</w:t>
            </w:r>
            <w:r w:rsidRPr="003A372E">
              <w:rPr>
                <w:webHidden/>
              </w:rPr>
              <w:fldChar w:fldCharType="begin"/>
            </w:r>
            <w:r w:rsidR="00DF5CAA" w:rsidRPr="003A372E">
              <w:rPr>
                <w:webHidden/>
              </w:rPr>
              <w:instrText xml:space="preserve"> PAGEREF _Toc400107578 \h </w:instrText>
            </w:r>
            <w:r w:rsidRPr="003A372E">
              <w:rPr>
                <w:webHidden/>
              </w:rPr>
            </w:r>
            <w:r w:rsidRPr="003A372E">
              <w:rPr>
                <w:webHidden/>
              </w:rPr>
              <w:fldChar w:fldCharType="separate"/>
            </w:r>
            <w:r w:rsidR="00F0484A">
              <w:rPr>
                <w:webHidden/>
              </w:rPr>
              <w:t>22</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79" w:history="1">
            <w:r w:rsidR="00DF5CAA" w:rsidRPr="00DF5CAA">
              <w:rPr>
                <w:rStyle w:val="a6"/>
                <w:lang w:val="en-US" w:eastAsia="ru-RU"/>
              </w:rPr>
              <w:t>4.3.1</w:t>
            </w:r>
            <w:r w:rsidR="00DF5CAA" w:rsidRPr="00DF5CAA">
              <w:rPr>
                <w:rFonts w:eastAsiaTheme="minorEastAsia"/>
                <w:lang w:eastAsia="ru-RU"/>
              </w:rPr>
              <w:tab/>
            </w:r>
            <w:r w:rsidR="00DF5CAA" w:rsidRPr="00DF5CAA">
              <w:rPr>
                <w:rStyle w:val="a6"/>
                <w:lang w:eastAsia="ru-RU"/>
              </w:rPr>
              <w:t>дошкольные образовательные организации</w:t>
            </w:r>
            <w:r w:rsidR="00DF5CAA" w:rsidRPr="00DF5CAA">
              <w:rPr>
                <w:webHidden/>
              </w:rPr>
              <w:tab/>
            </w:r>
            <w:r w:rsidRPr="00DF5CAA">
              <w:rPr>
                <w:webHidden/>
              </w:rPr>
              <w:fldChar w:fldCharType="begin"/>
            </w:r>
            <w:r w:rsidR="00DF5CAA" w:rsidRPr="00DF5CAA">
              <w:rPr>
                <w:webHidden/>
              </w:rPr>
              <w:instrText xml:space="preserve"> PAGEREF _Toc400107579 \h </w:instrText>
            </w:r>
            <w:r w:rsidRPr="00DF5CAA">
              <w:rPr>
                <w:webHidden/>
              </w:rPr>
            </w:r>
            <w:r w:rsidRPr="00DF5CAA">
              <w:rPr>
                <w:webHidden/>
              </w:rPr>
              <w:fldChar w:fldCharType="separate"/>
            </w:r>
            <w:r w:rsidR="00F0484A">
              <w:rPr>
                <w:webHidden/>
              </w:rPr>
              <w:t>22</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80" w:history="1">
            <w:r w:rsidR="00DF5CAA" w:rsidRPr="00DF5CAA">
              <w:rPr>
                <w:rStyle w:val="a6"/>
                <w:lang w:eastAsia="ru-RU"/>
              </w:rPr>
              <w:t>4.3.2</w:t>
            </w:r>
            <w:r w:rsidR="00DF5CAA" w:rsidRPr="00DF5CAA">
              <w:rPr>
                <w:rFonts w:eastAsiaTheme="minorEastAsia"/>
                <w:lang w:eastAsia="ru-RU"/>
              </w:rPr>
              <w:tab/>
            </w:r>
            <w:r w:rsidR="00DF5CAA" w:rsidRPr="00DF5CAA">
              <w:rPr>
                <w:rStyle w:val="a6"/>
                <w:lang w:eastAsia="ru-RU"/>
              </w:rPr>
              <w:t>общеобразовательные организации</w:t>
            </w:r>
            <w:r w:rsidR="00DF5CAA" w:rsidRPr="00DF5CAA">
              <w:rPr>
                <w:webHidden/>
              </w:rPr>
              <w:tab/>
            </w:r>
            <w:r w:rsidRPr="00DF5CAA">
              <w:rPr>
                <w:webHidden/>
              </w:rPr>
              <w:fldChar w:fldCharType="begin"/>
            </w:r>
            <w:r w:rsidR="00DF5CAA" w:rsidRPr="00DF5CAA">
              <w:rPr>
                <w:webHidden/>
              </w:rPr>
              <w:instrText xml:space="preserve"> PAGEREF _Toc400107580 \h </w:instrText>
            </w:r>
            <w:r w:rsidRPr="00DF5CAA">
              <w:rPr>
                <w:webHidden/>
              </w:rPr>
            </w:r>
            <w:r w:rsidRPr="00DF5CAA">
              <w:rPr>
                <w:webHidden/>
              </w:rPr>
              <w:fldChar w:fldCharType="separate"/>
            </w:r>
            <w:r w:rsidR="00F0484A">
              <w:rPr>
                <w:webHidden/>
              </w:rPr>
              <w:t>22</w:t>
            </w:r>
            <w:r w:rsidRPr="00DF5CAA">
              <w:rPr>
                <w:webHidden/>
              </w:rPr>
              <w:fldChar w:fldCharType="end"/>
            </w:r>
          </w:hyperlink>
        </w:p>
        <w:p w:rsidR="00DF5CAA" w:rsidRPr="003A372E" w:rsidRDefault="006737A8" w:rsidP="003A372E">
          <w:pPr>
            <w:pStyle w:val="21"/>
            <w:rPr>
              <w:rFonts w:eastAsiaTheme="minorEastAsia" w:cstheme="minorBidi"/>
            </w:rPr>
          </w:pPr>
          <w:hyperlink w:anchor="_Toc400107581" w:history="1">
            <w:r w:rsidR="00DF5CAA" w:rsidRPr="003A372E">
              <w:rPr>
                <w:rStyle w:val="a6"/>
              </w:rPr>
              <w:t>4.4</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физической культуры, массового спорта и отдыха, туризма:</w:t>
            </w:r>
            <w:r w:rsidR="003A372E">
              <w:rPr>
                <w:webHidden/>
                <w:lang w:val="en-US"/>
              </w:rPr>
              <w:t>........................................................................</w:t>
            </w:r>
            <w:r w:rsidRPr="003A372E">
              <w:rPr>
                <w:webHidden/>
              </w:rPr>
              <w:fldChar w:fldCharType="begin"/>
            </w:r>
            <w:r w:rsidR="00DF5CAA" w:rsidRPr="003A372E">
              <w:rPr>
                <w:webHidden/>
              </w:rPr>
              <w:instrText xml:space="preserve"> PAGEREF _Toc400107581 \h </w:instrText>
            </w:r>
            <w:r w:rsidRPr="003A372E">
              <w:rPr>
                <w:webHidden/>
              </w:rPr>
            </w:r>
            <w:r w:rsidRPr="003A372E">
              <w:rPr>
                <w:webHidden/>
              </w:rPr>
              <w:fldChar w:fldCharType="separate"/>
            </w:r>
            <w:r w:rsidR="00F0484A">
              <w:rPr>
                <w:webHidden/>
              </w:rPr>
              <w:t>23</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82" w:history="1">
            <w:r w:rsidR="00DF5CAA" w:rsidRPr="00DF5CAA">
              <w:rPr>
                <w:rStyle w:val="a6"/>
                <w:lang w:eastAsia="ru-RU"/>
              </w:rPr>
              <w:t>4.4.1</w:t>
            </w:r>
            <w:r w:rsidR="00DF5CAA" w:rsidRPr="00DF5CAA">
              <w:rPr>
                <w:rFonts w:eastAsiaTheme="minorEastAsia"/>
                <w:lang w:eastAsia="ru-RU"/>
              </w:rPr>
              <w:tab/>
            </w:r>
            <w:r w:rsidR="00DF5CAA" w:rsidRPr="00DF5CAA">
              <w:rPr>
                <w:rStyle w:val="a6"/>
                <w:lang w:eastAsia="ru-RU"/>
              </w:rPr>
              <w:t>здания и сооружения для развития физической культуры и массового спорта</w:t>
            </w:r>
            <w:r w:rsidR="00DF5CAA" w:rsidRPr="00DF5CAA">
              <w:rPr>
                <w:webHidden/>
              </w:rPr>
              <w:tab/>
            </w:r>
            <w:r w:rsidRPr="00DF5CAA">
              <w:rPr>
                <w:webHidden/>
              </w:rPr>
              <w:fldChar w:fldCharType="begin"/>
            </w:r>
            <w:r w:rsidR="00DF5CAA" w:rsidRPr="00DF5CAA">
              <w:rPr>
                <w:webHidden/>
              </w:rPr>
              <w:instrText xml:space="preserve"> PAGEREF _Toc400107582 \h </w:instrText>
            </w:r>
            <w:r w:rsidRPr="00DF5CAA">
              <w:rPr>
                <w:webHidden/>
              </w:rPr>
            </w:r>
            <w:r w:rsidRPr="00DF5CAA">
              <w:rPr>
                <w:webHidden/>
              </w:rPr>
              <w:fldChar w:fldCharType="separate"/>
            </w:r>
            <w:r w:rsidR="00F0484A">
              <w:rPr>
                <w:webHidden/>
              </w:rPr>
              <w:t>23</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83" w:history="1">
            <w:r w:rsidR="00DF5CAA" w:rsidRPr="00DF5CAA">
              <w:rPr>
                <w:rStyle w:val="a6"/>
                <w:lang w:eastAsia="ru-RU"/>
              </w:rPr>
              <w:t>4.4.2</w:t>
            </w:r>
            <w:r w:rsidR="00DF5CAA" w:rsidRPr="00DF5CAA">
              <w:rPr>
                <w:rFonts w:eastAsiaTheme="minorEastAsia"/>
                <w:lang w:eastAsia="ru-RU"/>
              </w:rPr>
              <w:tab/>
            </w:r>
            <w:r w:rsidR="00DF5CAA" w:rsidRPr="00DF5CAA">
              <w:rPr>
                <w:rStyle w:val="a6"/>
                <w:lang w:eastAsia="ru-RU"/>
              </w:rPr>
              <w:t>туристические базы, гостиницы, мотели, кемпинги, базы отдыха</w:t>
            </w:r>
            <w:r w:rsidR="00DF5CAA" w:rsidRPr="00DF5CAA">
              <w:rPr>
                <w:webHidden/>
              </w:rPr>
              <w:tab/>
            </w:r>
            <w:r w:rsidRPr="00DF5CAA">
              <w:rPr>
                <w:webHidden/>
              </w:rPr>
              <w:fldChar w:fldCharType="begin"/>
            </w:r>
            <w:r w:rsidR="00DF5CAA" w:rsidRPr="00DF5CAA">
              <w:rPr>
                <w:webHidden/>
              </w:rPr>
              <w:instrText xml:space="preserve"> PAGEREF _Toc400107583 \h </w:instrText>
            </w:r>
            <w:r w:rsidRPr="00DF5CAA">
              <w:rPr>
                <w:webHidden/>
              </w:rPr>
            </w:r>
            <w:r w:rsidRPr="00DF5CAA">
              <w:rPr>
                <w:webHidden/>
              </w:rPr>
              <w:fldChar w:fldCharType="separate"/>
            </w:r>
            <w:r w:rsidR="00F0484A">
              <w:rPr>
                <w:webHidden/>
              </w:rPr>
              <w:t>23</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84" w:history="1">
            <w:r w:rsidR="00DF5CAA" w:rsidRPr="00DF5CAA">
              <w:rPr>
                <w:rStyle w:val="a6"/>
                <w:lang w:eastAsia="ru-RU"/>
              </w:rPr>
              <w:t>4.4.3</w:t>
            </w:r>
            <w:r w:rsidR="00DF5CAA" w:rsidRPr="00DF5CAA">
              <w:rPr>
                <w:rFonts w:eastAsiaTheme="minorEastAsia"/>
                <w:lang w:eastAsia="ru-RU"/>
              </w:rPr>
              <w:tab/>
            </w:r>
            <w:r w:rsidR="00DF5CAA" w:rsidRPr="00DF5CAA">
              <w:rPr>
                <w:rStyle w:val="a6"/>
                <w:lang w:eastAsia="ru-RU"/>
              </w:rPr>
              <w:t>пляжи, купальни, парки развлечений</w:t>
            </w:r>
            <w:r w:rsidR="00DF5CAA" w:rsidRPr="00DF5CAA">
              <w:rPr>
                <w:webHidden/>
              </w:rPr>
              <w:tab/>
            </w:r>
            <w:r w:rsidRPr="00DF5CAA">
              <w:rPr>
                <w:webHidden/>
              </w:rPr>
              <w:fldChar w:fldCharType="begin"/>
            </w:r>
            <w:r w:rsidR="00DF5CAA" w:rsidRPr="00DF5CAA">
              <w:rPr>
                <w:webHidden/>
              </w:rPr>
              <w:instrText xml:space="preserve"> PAGEREF _Toc400107584 \h </w:instrText>
            </w:r>
            <w:r w:rsidRPr="00DF5CAA">
              <w:rPr>
                <w:webHidden/>
              </w:rPr>
            </w:r>
            <w:r w:rsidRPr="00DF5CAA">
              <w:rPr>
                <w:webHidden/>
              </w:rPr>
              <w:fldChar w:fldCharType="separate"/>
            </w:r>
            <w:r w:rsidR="00F0484A">
              <w:rPr>
                <w:webHidden/>
              </w:rPr>
              <w:t>24</w:t>
            </w:r>
            <w:r w:rsidRPr="00DF5CAA">
              <w:rPr>
                <w:webHidden/>
              </w:rPr>
              <w:fldChar w:fldCharType="end"/>
            </w:r>
          </w:hyperlink>
        </w:p>
        <w:p w:rsidR="00DF5CAA" w:rsidRPr="003A372E" w:rsidRDefault="006737A8" w:rsidP="003A372E">
          <w:pPr>
            <w:pStyle w:val="21"/>
            <w:rPr>
              <w:rFonts w:eastAsiaTheme="minorEastAsia" w:cstheme="minorBidi"/>
            </w:rPr>
          </w:pPr>
          <w:hyperlink w:anchor="_Toc400107585" w:history="1">
            <w:r w:rsidR="00DF5CAA" w:rsidRPr="003A372E">
              <w:rPr>
                <w:rStyle w:val="a6"/>
              </w:rPr>
              <w:t>4.5</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жилищного строительства:</w:t>
            </w:r>
            <w:r w:rsidR="00DF5CAA" w:rsidRPr="003A372E">
              <w:rPr>
                <w:webHidden/>
              </w:rPr>
              <w:tab/>
            </w:r>
            <w:r w:rsidR="003A372E">
              <w:rPr>
                <w:webHidden/>
                <w:lang w:val="en-US"/>
              </w:rPr>
              <w:t>…………………………………………………………………………………………………………………………….</w:t>
            </w:r>
            <w:r w:rsidRPr="003A372E">
              <w:rPr>
                <w:webHidden/>
              </w:rPr>
              <w:fldChar w:fldCharType="begin"/>
            </w:r>
            <w:r w:rsidR="00DF5CAA" w:rsidRPr="003A372E">
              <w:rPr>
                <w:webHidden/>
              </w:rPr>
              <w:instrText xml:space="preserve"> PAGEREF _Toc400107585 \h </w:instrText>
            </w:r>
            <w:r w:rsidRPr="003A372E">
              <w:rPr>
                <w:webHidden/>
              </w:rPr>
            </w:r>
            <w:r w:rsidRPr="003A372E">
              <w:rPr>
                <w:webHidden/>
              </w:rPr>
              <w:fldChar w:fldCharType="separate"/>
            </w:r>
            <w:r w:rsidR="00F0484A">
              <w:rPr>
                <w:webHidden/>
              </w:rPr>
              <w:t>25</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90" w:history="1">
            <w:r w:rsidR="00DF5CAA" w:rsidRPr="00DF5CAA">
              <w:rPr>
                <w:rStyle w:val="a6"/>
                <w:lang w:eastAsia="ru-RU"/>
              </w:rPr>
              <w:t>4.5.1</w:t>
            </w:r>
            <w:r w:rsidR="00DF5CAA" w:rsidRPr="00DF5CAA">
              <w:rPr>
                <w:rFonts w:eastAsiaTheme="minorEastAsia"/>
                <w:lang w:eastAsia="ru-RU"/>
              </w:rPr>
              <w:tab/>
            </w:r>
            <w:r w:rsidR="00DF5CAA" w:rsidRPr="00DF5CAA">
              <w:rPr>
                <w:rStyle w:val="a6"/>
                <w:lang w:eastAsia="ru-RU"/>
              </w:rPr>
              <w:t>муниципальный жилищный фонд</w:t>
            </w:r>
            <w:r w:rsidR="00DF5CAA" w:rsidRPr="00DF5CAA">
              <w:rPr>
                <w:webHidden/>
              </w:rPr>
              <w:tab/>
            </w:r>
            <w:r w:rsidRPr="00DF5CAA">
              <w:rPr>
                <w:webHidden/>
              </w:rPr>
              <w:fldChar w:fldCharType="begin"/>
            </w:r>
            <w:r w:rsidR="00DF5CAA" w:rsidRPr="00DF5CAA">
              <w:rPr>
                <w:webHidden/>
              </w:rPr>
              <w:instrText xml:space="preserve"> PAGEREF _Toc400107590 \h </w:instrText>
            </w:r>
            <w:r w:rsidRPr="00DF5CAA">
              <w:rPr>
                <w:webHidden/>
              </w:rPr>
            </w:r>
            <w:r w:rsidRPr="00DF5CAA">
              <w:rPr>
                <w:webHidden/>
              </w:rPr>
              <w:fldChar w:fldCharType="separate"/>
            </w:r>
            <w:r w:rsidR="00F0484A">
              <w:rPr>
                <w:webHidden/>
              </w:rPr>
              <w:t>25</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91" w:history="1">
            <w:r w:rsidR="00DF5CAA" w:rsidRPr="00DF5CAA">
              <w:rPr>
                <w:rStyle w:val="a6"/>
                <w:lang w:eastAsia="ru-RU"/>
              </w:rPr>
              <w:t>4.5.2</w:t>
            </w:r>
            <w:r w:rsidR="00DF5CAA" w:rsidRPr="00DF5CAA">
              <w:rPr>
                <w:rFonts w:eastAsiaTheme="minorEastAsia"/>
                <w:lang w:eastAsia="ru-RU"/>
              </w:rPr>
              <w:tab/>
            </w:r>
            <w:r w:rsidR="00DF5CAA" w:rsidRPr="00DF5CAA">
              <w:rPr>
                <w:rStyle w:val="a6"/>
                <w:lang w:eastAsia="ru-RU"/>
              </w:rPr>
              <w:t>доступность жилых объектов и объектов социальной инфраструктуры для инвалидов и маломобильных групп населения</w:t>
            </w:r>
            <w:r w:rsidR="00DF5CAA" w:rsidRPr="00DF5CAA">
              <w:rPr>
                <w:webHidden/>
              </w:rPr>
              <w:tab/>
            </w:r>
            <w:r w:rsidRPr="00DF5CAA">
              <w:rPr>
                <w:webHidden/>
              </w:rPr>
              <w:fldChar w:fldCharType="begin"/>
            </w:r>
            <w:r w:rsidR="00DF5CAA" w:rsidRPr="00DF5CAA">
              <w:rPr>
                <w:webHidden/>
              </w:rPr>
              <w:instrText xml:space="preserve"> PAGEREF _Toc400107591 \h </w:instrText>
            </w:r>
            <w:r w:rsidRPr="00DF5CAA">
              <w:rPr>
                <w:webHidden/>
              </w:rPr>
            </w:r>
            <w:r w:rsidRPr="00DF5CAA">
              <w:rPr>
                <w:webHidden/>
              </w:rPr>
              <w:fldChar w:fldCharType="separate"/>
            </w:r>
            <w:r w:rsidR="00F0484A">
              <w:rPr>
                <w:webHidden/>
              </w:rPr>
              <w:t>26</w:t>
            </w:r>
            <w:r w:rsidRPr="00DF5CAA">
              <w:rPr>
                <w:webHidden/>
              </w:rPr>
              <w:fldChar w:fldCharType="end"/>
            </w:r>
          </w:hyperlink>
        </w:p>
        <w:p w:rsidR="00DF5CAA" w:rsidRPr="003A372E" w:rsidRDefault="006737A8" w:rsidP="003A372E">
          <w:pPr>
            <w:pStyle w:val="21"/>
            <w:rPr>
              <w:rFonts w:eastAsiaTheme="minorEastAsia" w:cstheme="minorBidi"/>
            </w:rPr>
          </w:pPr>
          <w:hyperlink w:anchor="_Toc400107592" w:history="1">
            <w:r w:rsidR="00DF5CAA" w:rsidRPr="003A372E">
              <w:rPr>
                <w:rStyle w:val="a6"/>
              </w:rPr>
              <w:t>4.6</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развития инженерной инфраструктуры, сбора, вывоза, утилизации и переработки бытовых промышленных отходов и мусора:</w:t>
            </w:r>
            <w:r w:rsidR="003A372E">
              <w:rPr>
                <w:rStyle w:val="a6"/>
                <w:lang w:val="en-US"/>
              </w:rPr>
              <w:t>……………………………………………………………………………………………</w:t>
            </w:r>
            <w:r w:rsidRPr="003A372E">
              <w:rPr>
                <w:webHidden/>
              </w:rPr>
              <w:fldChar w:fldCharType="begin"/>
            </w:r>
            <w:r w:rsidR="00DF5CAA" w:rsidRPr="003A372E">
              <w:rPr>
                <w:webHidden/>
              </w:rPr>
              <w:instrText xml:space="preserve"> PAGEREF _Toc400107592 \h </w:instrText>
            </w:r>
            <w:r w:rsidRPr="003A372E">
              <w:rPr>
                <w:webHidden/>
              </w:rPr>
            </w:r>
            <w:r w:rsidRPr="003A372E">
              <w:rPr>
                <w:webHidden/>
              </w:rPr>
              <w:fldChar w:fldCharType="separate"/>
            </w:r>
            <w:r w:rsidR="00F0484A">
              <w:rPr>
                <w:webHidden/>
              </w:rPr>
              <w:t>27</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597" w:history="1">
            <w:r w:rsidR="00DF5CAA" w:rsidRPr="00DF5CAA">
              <w:rPr>
                <w:rStyle w:val="a6"/>
                <w:lang w:eastAsia="ru-RU"/>
              </w:rPr>
              <w:t>4.6.1</w:t>
            </w:r>
            <w:r w:rsidR="00DF5CAA" w:rsidRPr="00DF5CAA">
              <w:rPr>
                <w:rFonts w:eastAsiaTheme="minorEastAsia"/>
                <w:lang w:eastAsia="ru-RU"/>
              </w:rPr>
              <w:tab/>
            </w:r>
            <w:r w:rsidR="00DF5CAA" w:rsidRPr="00DF5CAA">
              <w:rPr>
                <w:rStyle w:val="a6"/>
                <w:lang w:eastAsia="ru-RU"/>
              </w:rPr>
              <w:t>объекты водоснабжения</w:t>
            </w:r>
            <w:r w:rsidR="00DF5CAA" w:rsidRPr="00DF5CAA">
              <w:rPr>
                <w:webHidden/>
              </w:rPr>
              <w:tab/>
            </w:r>
            <w:r w:rsidRPr="00DF5CAA">
              <w:rPr>
                <w:webHidden/>
              </w:rPr>
              <w:fldChar w:fldCharType="begin"/>
            </w:r>
            <w:r w:rsidR="00DF5CAA" w:rsidRPr="00DF5CAA">
              <w:rPr>
                <w:webHidden/>
              </w:rPr>
              <w:instrText xml:space="preserve"> PAGEREF _Toc400107597 \h </w:instrText>
            </w:r>
            <w:r w:rsidRPr="00DF5CAA">
              <w:rPr>
                <w:webHidden/>
              </w:rPr>
            </w:r>
            <w:r w:rsidRPr="00DF5CAA">
              <w:rPr>
                <w:webHidden/>
              </w:rPr>
              <w:fldChar w:fldCharType="separate"/>
            </w:r>
            <w:r w:rsidR="00F0484A">
              <w:rPr>
                <w:webHidden/>
              </w:rPr>
              <w:t>27</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98" w:history="1">
            <w:r w:rsidR="00DF5CAA" w:rsidRPr="00DF5CAA">
              <w:rPr>
                <w:rStyle w:val="a6"/>
                <w:lang w:eastAsia="ru-RU"/>
              </w:rPr>
              <w:t>4.6.2</w:t>
            </w:r>
            <w:r w:rsidR="00DF5CAA" w:rsidRPr="00DF5CAA">
              <w:rPr>
                <w:rFonts w:eastAsiaTheme="minorEastAsia"/>
                <w:lang w:eastAsia="ru-RU"/>
              </w:rPr>
              <w:tab/>
            </w:r>
            <w:r w:rsidR="00DF5CAA" w:rsidRPr="00DF5CAA">
              <w:rPr>
                <w:rStyle w:val="a6"/>
                <w:lang w:eastAsia="ru-RU"/>
              </w:rPr>
              <w:t>объекты водоотведения</w:t>
            </w:r>
            <w:r w:rsidR="00DF5CAA" w:rsidRPr="00DF5CAA">
              <w:rPr>
                <w:webHidden/>
              </w:rPr>
              <w:tab/>
            </w:r>
            <w:r w:rsidRPr="00DF5CAA">
              <w:rPr>
                <w:webHidden/>
              </w:rPr>
              <w:fldChar w:fldCharType="begin"/>
            </w:r>
            <w:r w:rsidR="00DF5CAA" w:rsidRPr="00DF5CAA">
              <w:rPr>
                <w:webHidden/>
              </w:rPr>
              <w:instrText xml:space="preserve"> PAGEREF _Toc400107598 \h </w:instrText>
            </w:r>
            <w:r w:rsidRPr="00DF5CAA">
              <w:rPr>
                <w:webHidden/>
              </w:rPr>
            </w:r>
            <w:r w:rsidRPr="00DF5CAA">
              <w:rPr>
                <w:webHidden/>
              </w:rPr>
              <w:fldChar w:fldCharType="separate"/>
            </w:r>
            <w:r w:rsidR="00F0484A">
              <w:rPr>
                <w:webHidden/>
              </w:rPr>
              <w:t>28</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599" w:history="1">
            <w:r w:rsidR="00DF5CAA" w:rsidRPr="00DF5CAA">
              <w:rPr>
                <w:rStyle w:val="a6"/>
                <w:lang w:eastAsia="ru-RU"/>
              </w:rPr>
              <w:t>4.6.3</w:t>
            </w:r>
            <w:r w:rsidR="00DF5CAA" w:rsidRPr="00DF5CAA">
              <w:rPr>
                <w:rFonts w:eastAsiaTheme="minorEastAsia"/>
                <w:lang w:eastAsia="ru-RU"/>
              </w:rPr>
              <w:tab/>
            </w:r>
            <w:r w:rsidR="00DF5CAA" w:rsidRPr="00DF5CAA">
              <w:rPr>
                <w:rStyle w:val="a6"/>
                <w:lang w:eastAsia="ru-RU"/>
              </w:rPr>
              <w:t>объекты для сбора, вывоза бытовых отходов</w:t>
            </w:r>
            <w:r w:rsidR="00DF5CAA" w:rsidRPr="00DF5CAA">
              <w:rPr>
                <w:webHidden/>
              </w:rPr>
              <w:tab/>
            </w:r>
            <w:r w:rsidRPr="00DF5CAA">
              <w:rPr>
                <w:webHidden/>
              </w:rPr>
              <w:fldChar w:fldCharType="begin"/>
            </w:r>
            <w:r w:rsidR="00DF5CAA" w:rsidRPr="00DF5CAA">
              <w:rPr>
                <w:webHidden/>
              </w:rPr>
              <w:instrText xml:space="preserve"> PAGEREF _Toc400107599 \h </w:instrText>
            </w:r>
            <w:r w:rsidRPr="00DF5CAA">
              <w:rPr>
                <w:webHidden/>
              </w:rPr>
            </w:r>
            <w:r w:rsidRPr="00DF5CAA">
              <w:rPr>
                <w:webHidden/>
              </w:rPr>
              <w:fldChar w:fldCharType="separate"/>
            </w:r>
            <w:r w:rsidR="00F0484A">
              <w:rPr>
                <w:webHidden/>
              </w:rPr>
              <w:t>29</w:t>
            </w:r>
            <w:r w:rsidRPr="00DF5CAA">
              <w:rPr>
                <w:webHidden/>
              </w:rPr>
              <w:fldChar w:fldCharType="end"/>
            </w:r>
          </w:hyperlink>
        </w:p>
        <w:p w:rsidR="00DF5CAA" w:rsidRPr="003A372E" w:rsidRDefault="006737A8" w:rsidP="003A372E">
          <w:pPr>
            <w:pStyle w:val="21"/>
            <w:rPr>
              <w:rFonts w:eastAsiaTheme="minorEastAsia" w:cstheme="minorBidi"/>
            </w:rPr>
          </w:pPr>
          <w:hyperlink w:anchor="_Toc400107600" w:history="1">
            <w:r w:rsidR="00DF5CAA" w:rsidRPr="003A372E">
              <w:rPr>
                <w:rStyle w:val="a6"/>
              </w:rPr>
              <w:t>4.7</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организации ритуальных услуг:</w:t>
            </w:r>
            <w:r w:rsidR="003A372E">
              <w:rPr>
                <w:webHidden/>
                <w:lang w:val="en-US"/>
              </w:rPr>
              <w:t xml:space="preserve">……………………………………………………………………………………………………………………… </w:t>
            </w:r>
            <w:r w:rsidRPr="003A372E">
              <w:rPr>
                <w:webHidden/>
              </w:rPr>
              <w:fldChar w:fldCharType="begin"/>
            </w:r>
            <w:r w:rsidR="00DF5CAA" w:rsidRPr="003A372E">
              <w:rPr>
                <w:webHidden/>
              </w:rPr>
              <w:instrText xml:space="preserve"> PAGEREF _Toc400107600 \h </w:instrText>
            </w:r>
            <w:r w:rsidRPr="003A372E">
              <w:rPr>
                <w:webHidden/>
              </w:rPr>
            </w:r>
            <w:r w:rsidRPr="003A372E">
              <w:rPr>
                <w:webHidden/>
              </w:rPr>
              <w:fldChar w:fldCharType="separate"/>
            </w:r>
            <w:r w:rsidR="00F0484A">
              <w:rPr>
                <w:webHidden/>
              </w:rPr>
              <w:t>30</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601" w:history="1">
            <w:r w:rsidR="00DF5CAA" w:rsidRPr="00DF5CAA">
              <w:rPr>
                <w:rStyle w:val="a6"/>
                <w:lang w:eastAsia="ru-RU"/>
              </w:rPr>
              <w:t>4.7.1</w:t>
            </w:r>
            <w:r w:rsidR="00DF5CAA" w:rsidRPr="00DF5CAA">
              <w:rPr>
                <w:rFonts w:eastAsiaTheme="minorEastAsia"/>
                <w:lang w:eastAsia="ru-RU"/>
              </w:rPr>
              <w:tab/>
            </w:r>
            <w:r w:rsidR="00DF5CAA" w:rsidRPr="00DF5CAA">
              <w:rPr>
                <w:rStyle w:val="a6"/>
                <w:lang w:eastAsia="ru-RU"/>
              </w:rPr>
              <w:t>места погребения</w:t>
            </w:r>
            <w:r w:rsidR="00DF5CAA" w:rsidRPr="00DF5CAA">
              <w:rPr>
                <w:webHidden/>
              </w:rPr>
              <w:tab/>
            </w:r>
            <w:r w:rsidRPr="00DF5CAA">
              <w:rPr>
                <w:webHidden/>
              </w:rPr>
              <w:fldChar w:fldCharType="begin"/>
            </w:r>
            <w:r w:rsidR="00DF5CAA" w:rsidRPr="00DF5CAA">
              <w:rPr>
                <w:webHidden/>
              </w:rPr>
              <w:instrText xml:space="preserve"> PAGEREF _Toc400107601 \h </w:instrText>
            </w:r>
            <w:r w:rsidRPr="00DF5CAA">
              <w:rPr>
                <w:webHidden/>
              </w:rPr>
            </w:r>
            <w:r w:rsidRPr="00DF5CAA">
              <w:rPr>
                <w:webHidden/>
              </w:rPr>
              <w:fldChar w:fldCharType="separate"/>
            </w:r>
            <w:r w:rsidR="00F0484A">
              <w:rPr>
                <w:webHidden/>
              </w:rPr>
              <w:t>30</w:t>
            </w:r>
            <w:r w:rsidRPr="00DF5CAA">
              <w:rPr>
                <w:webHidden/>
              </w:rPr>
              <w:fldChar w:fldCharType="end"/>
            </w:r>
          </w:hyperlink>
        </w:p>
        <w:p w:rsidR="00DF5CAA" w:rsidRPr="003A372E" w:rsidRDefault="006737A8" w:rsidP="003A372E">
          <w:pPr>
            <w:pStyle w:val="21"/>
            <w:rPr>
              <w:rFonts w:eastAsiaTheme="minorEastAsia" w:cstheme="minorBidi"/>
            </w:rPr>
          </w:pPr>
          <w:hyperlink w:anchor="_Toc400107602" w:history="1">
            <w:r w:rsidR="00DF5CAA" w:rsidRPr="003A372E">
              <w:rPr>
                <w:rStyle w:val="a6"/>
              </w:rPr>
              <w:t>4.8</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культуры и искусства:</w:t>
            </w:r>
            <w:r w:rsidR="003A372E">
              <w:rPr>
                <w:rStyle w:val="a6"/>
                <w:lang w:val="en-US"/>
              </w:rPr>
              <w:t>……………………………………………………………………………………………………………………………………</w:t>
            </w:r>
            <w:r w:rsidRPr="003A372E">
              <w:rPr>
                <w:webHidden/>
              </w:rPr>
              <w:fldChar w:fldCharType="begin"/>
            </w:r>
            <w:r w:rsidR="00DF5CAA" w:rsidRPr="003A372E">
              <w:rPr>
                <w:webHidden/>
              </w:rPr>
              <w:instrText xml:space="preserve"> PAGEREF _Toc400107602 \h </w:instrText>
            </w:r>
            <w:r w:rsidRPr="003A372E">
              <w:rPr>
                <w:webHidden/>
              </w:rPr>
            </w:r>
            <w:r w:rsidRPr="003A372E">
              <w:rPr>
                <w:webHidden/>
              </w:rPr>
              <w:fldChar w:fldCharType="separate"/>
            </w:r>
            <w:r w:rsidR="00F0484A">
              <w:rPr>
                <w:webHidden/>
              </w:rPr>
              <w:t>30</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607" w:history="1">
            <w:r w:rsidR="00DF5CAA" w:rsidRPr="00DF5CAA">
              <w:rPr>
                <w:rStyle w:val="a6"/>
                <w:lang w:eastAsia="ru-RU"/>
              </w:rPr>
              <w:t>4.8.1</w:t>
            </w:r>
            <w:r w:rsidR="00DF5CAA" w:rsidRPr="00DF5CAA">
              <w:rPr>
                <w:rFonts w:eastAsiaTheme="minorEastAsia"/>
                <w:lang w:eastAsia="ru-RU"/>
              </w:rPr>
              <w:tab/>
            </w:r>
            <w:r w:rsidR="00DF5CAA" w:rsidRPr="00DF5CAA">
              <w:rPr>
                <w:rStyle w:val="a6"/>
                <w:lang w:eastAsia="ru-RU"/>
              </w:rPr>
              <w:t>Дома культуры, библиотеки</w:t>
            </w:r>
            <w:r w:rsidR="00DF5CAA" w:rsidRPr="00DF5CAA">
              <w:rPr>
                <w:webHidden/>
              </w:rPr>
              <w:tab/>
            </w:r>
            <w:r w:rsidRPr="00DF5CAA">
              <w:rPr>
                <w:webHidden/>
              </w:rPr>
              <w:fldChar w:fldCharType="begin"/>
            </w:r>
            <w:r w:rsidR="00DF5CAA" w:rsidRPr="00DF5CAA">
              <w:rPr>
                <w:webHidden/>
              </w:rPr>
              <w:instrText xml:space="preserve"> PAGEREF _Toc400107607 \h </w:instrText>
            </w:r>
            <w:r w:rsidRPr="00DF5CAA">
              <w:rPr>
                <w:webHidden/>
              </w:rPr>
            </w:r>
            <w:r w:rsidRPr="00DF5CAA">
              <w:rPr>
                <w:webHidden/>
              </w:rPr>
              <w:fldChar w:fldCharType="separate"/>
            </w:r>
            <w:r w:rsidR="00F0484A">
              <w:rPr>
                <w:webHidden/>
              </w:rPr>
              <w:t>30</w:t>
            </w:r>
            <w:r w:rsidRPr="00DF5CAA">
              <w:rPr>
                <w:webHidden/>
              </w:rPr>
              <w:fldChar w:fldCharType="end"/>
            </w:r>
          </w:hyperlink>
        </w:p>
        <w:p w:rsidR="00DF5CAA" w:rsidRPr="003A372E" w:rsidRDefault="006737A8" w:rsidP="003A372E">
          <w:pPr>
            <w:pStyle w:val="21"/>
            <w:rPr>
              <w:rFonts w:eastAsiaTheme="minorEastAsia" w:cstheme="minorBidi"/>
            </w:rPr>
          </w:pPr>
          <w:hyperlink w:anchor="_Toc400107608" w:history="1">
            <w:r w:rsidR="00DF5CAA" w:rsidRPr="003A372E">
              <w:rPr>
                <w:rStyle w:val="a6"/>
              </w:rPr>
              <w:t>4.9</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благоустройства и озеленения территории, использования, охраны, защиты, воспроизводства городских лесов:</w:t>
            </w:r>
            <w:r w:rsidR="003A372E">
              <w:rPr>
                <w:rStyle w:val="a6"/>
                <w:lang w:val="en-US"/>
              </w:rPr>
              <w:t>............................................................................................................................................</w:t>
            </w:r>
            <w:r w:rsidRPr="003A372E">
              <w:rPr>
                <w:webHidden/>
              </w:rPr>
              <w:fldChar w:fldCharType="begin"/>
            </w:r>
            <w:r w:rsidR="00DF5CAA" w:rsidRPr="003A372E">
              <w:rPr>
                <w:webHidden/>
              </w:rPr>
              <w:instrText xml:space="preserve"> PAGEREF _Toc400107608 \h </w:instrText>
            </w:r>
            <w:r w:rsidRPr="003A372E">
              <w:rPr>
                <w:webHidden/>
              </w:rPr>
            </w:r>
            <w:r w:rsidRPr="003A372E">
              <w:rPr>
                <w:webHidden/>
              </w:rPr>
              <w:fldChar w:fldCharType="separate"/>
            </w:r>
            <w:r w:rsidR="00F0484A">
              <w:rPr>
                <w:webHidden/>
              </w:rPr>
              <w:t>31</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609" w:history="1">
            <w:r w:rsidR="00DF5CAA" w:rsidRPr="00DF5CAA">
              <w:rPr>
                <w:rStyle w:val="a6"/>
              </w:rPr>
              <w:t>4.9.1</w:t>
            </w:r>
            <w:r w:rsidR="00DF5CAA" w:rsidRPr="00DF5CAA">
              <w:rPr>
                <w:rFonts w:eastAsiaTheme="minorEastAsia"/>
                <w:lang w:eastAsia="ru-RU"/>
              </w:rPr>
              <w:tab/>
            </w:r>
            <w:r w:rsidR="00DF5CAA" w:rsidRPr="00DF5CAA">
              <w:rPr>
                <w:rStyle w:val="a6"/>
              </w:rPr>
              <w:t>парки, скверы, бульвары, набережные в границах населенных пунктов</w:t>
            </w:r>
            <w:r w:rsidR="00DF5CAA" w:rsidRPr="00DF5CAA">
              <w:rPr>
                <w:webHidden/>
              </w:rPr>
              <w:tab/>
            </w:r>
            <w:r w:rsidRPr="00DF5CAA">
              <w:rPr>
                <w:webHidden/>
              </w:rPr>
              <w:fldChar w:fldCharType="begin"/>
            </w:r>
            <w:r w:rsidR="00DF5CAA" w:rsidRPr="00DF5CAA">
              <w:rPr>
                <w:webHidden/>
              </w:rPr>
              <w:instrText xml:space="preserve"> PAGEREF _Toc400107609 \h </w:instrText>
            </w:r>
            <w:r w:rsidRPr="00DF5CAA">
              <w:rPr>
                <w:webHidden/>
              </w:rPr>
            </w:r>
            <w:r w:rsidRPr="00DF5CAA">
              <w:rPr>
                <w:webHidden/>
              </w:rPr>
              <w:fldChar w:fldCharType="separate"/>
            </w:r>
            <w:r w:rsidR="00F0484A">
              <w:rPr>
                <w:webHidden/>
              </w:rPr>
              <w:t>31</w:t>
            </w:r>
            <w:r w:rsidRPr="00DF5CAA">
              <w:rPr>
                <w:webHidden/>
              </w:rPr>
              <w:fldChar w:fldCharType="end"/>
            </w:r>
          </w:hyperlink>
        </w:p>
        <w:p w:rsidR="00DF5CAA" w:rsidRPr="003A372E" w:rsidRDefault="006737A8" w:rsidP="003A372E">
          <w:pPr>
            <w:pStyle w:val="21"/>
            <w:rPr>
              <w:rFonts w:eastAsiaTheme="minorEastAsia" w:cstheme="minorBidi"/>
            </w:rPr>
          </w:pPr>
          <w:hyperlink w:anchor="_Toc400107610" w:history="1">
            <w:r w:rsidR="00DF5CAA" w:rsidRPr="003A372E">
              <w:rPr>
                <w:rStyle w:val="a6"/>
              </w:rPr>
              <w:t>4.10</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связи, общественного питания, торговли, бытового и коммунального обслуживания:</w:t>
            </w:r>
            <w:r w:rsidR="003A372E">
              <w:rPr>
                <w:rStyle w:val="a6"/>
                <w:lang w:val="en-US"/>
              </w:rPr>
              <w:t>......................</w:t>
            </w:r>
            <w:r w:rsidRPr="003A372E">
              <w:rPr>
                <w:webHidden/>
              </w:rPr>
              <w:fldChar w:fldCharType="begin"/>
            </w:r>
            <w:r w:rsidR="00DF5CAA" w:rsidRPr="003A372E">
              <w:rPr>
                <w:webHidden/>
              </w:rPr>
              <w:instrText xml:space="preserve"> PAGEREF _Toc400107610 \h </w:instrText>
            </w:r>
            <w:r w:rsidRPr="003A372E">
              <w:rPr>
                <w:webHidden/>
              </w:rPr>
            </w:r>
            <w:r w:rsidRPr="003A372E">
              <w:rPr>
                <w:webHidden/>
              </w:rPr>
              <w:fldChar w:fldCharType="separate"/>
            </w:r>
            <w:r w:rsidR="00F0484A">
              <w:rPr>
                <w:webHidden/>
              </w:rPr>
              <w:t>32</w:t>
            </w:r>
            <w:r w:rsidRPr="003A372E">
              <w:rPr>
                <w:webHidden/>
              </w:rPr>
              <w:fldChar w:fldCharType="end"/>
            </w:r>
          </w:hyperlink>
        </w:p>
        <w:p w:rsidR="00DF5CAA" w:rsidRPr="00DF5CAA" w:rsidRDefault="006737A8" w:rsidP="003A372E">
          <w:pPr>
            <w:pStyle w:val="31"/>
            <w:rPr>
              <w:rFonts w:eastAsiaTheme="minorEastAsia"/>
              <w:lang w:eastAsia="ru-RU"/>
            </w:rPr>
          </w:pPr>
          <w:hyperlink w:anchor="_Toc400107611" w:history="1">
            <w:r w:rsidR="00DF5CAA" w:rsidRPr="00DF5CAA">
              <w:rPr>
                <w:rStyle w:val="a6"/>
                <w:lang w:eastAsia="ru-RU"/>
              </w:rPr>
              <w:t>4.10.1</w:t>
            </w:r>
            <w:r w:rsidR="00DF5CAA" w:rsidRPr="00DF5CAA">
              <w:rPr>
                <w:rFonts w:eastAsiaTheme="minorEastAsia"/>
                <w:lang w:eastAsia="ru-RU"/>
              </w:rPr>
              <w:tab/>
            </w:r>
            <w:r w:rsidR="00DF5CAA" w:rsidRPr="00DF5CAA">
              <w:rPr>
                <w:rStyle w:val="a6"/>
                <w:lang w:eastAsia="ru-RU"/>
              </w:rPr>
              <w:t>отделения связи</w:t>
            </w:r>
            <w:r w:rsidR="00DF5CAA" w:rsidRPr="00DF5CAA">
              <w:rPr>
                <w:webHidden/>
              </w:rPr>
              <w:tab/>
            </w:r>
            <w:r w:rsidRPr="00DF5CAA">
              <w:rPr>
                <w:webHidden/>
              </w:rPr>
              <w:fldChar w:fldCharType="begin"/>
            </w:r>
            <w:r w:rsidR="00DF5CAA" w:rsidRPr="00DF5CAA">
              <w:rPr>
                <w:webHidden/>
              </w:rPr>
              <w:instrText xml:space="preserve"> PAGEREF _Toc400107611 \h </w:instrText>
            </w:r>
            <w:r w:rsidRPr="00DF5CAA">
              <w:rPr>
                <w:webHidden/>
              </w:rPr>
            </w:r>
            <w:r w:rsidRPr="00DF5CAA">
              <w:rPr>
                <w:webHidden/>
              </w:rPr>
              <w:fldChar w:fldCharType="separate"/>
            </w:r>
            <w:r w:rsidR="00F0484A">
              <w:rPr>
                <w:webHidden/>
              </w:rPr>
              <w:t>32</w:t>
            </w:r>
            <w:r w:rsidRPr="00DF5CAA">
              <w:rPr>
                <w:webHidden/>
              </w:rPr>
              <w:fldChar w:fldCharType="end"/>
            </w:r>
          </w:hyperlink>
        </w:p>
        <w:p w:rsidR="00DF5CAA" w:rsidRPr="00DF5CAA" w:rsidRDefault="006737A8" w:rsidP="003A372E">
          <w:pPr>
            <w:pStyle w:val="31"/>
            <w:rPr>
              <w:rFonts w:eastAsiaTheme="minorEastAsia"/>
              <w:lang w:eastAsia="ru-RU"/>
            </w:rPr>
          </w:pPr>
          <w:hyperlink w:anchor="_Toc400107616" w:history="1">
            <w:r w:rsidR="00DF5CAA" w:rsidRPr="00DF5CAA">
              <w:rPr>
                <w:rStyle w:val="a6"/>
                <w:lang w:eastAsia="ru-RU"/>
              </w:rPr>
              <w:t>4.10.2</w:t>
            </w:r>
            <w:r w:rsidR="00DF5CAA" w:rsidRPr="00DF5CAA">
              <w:rPr>
                <w:rFonts w:eastAsiaTheme="minorEastAsia"/>
                <w:lang w:eastAsia="ru-RU"/>
              </w:rPr>
              <w:tab/>
            </w:r>
            <w:r w:rsidR="00DF5CAA" w:rsidRPr="00DF5CAA">
              <w:rPr>
                <w:rStyle w:val="a6"/>
                <w:lang w:eastAsia="ru-RU"/>
              </w:rPr>
              <w:t>объекты торговли</w:t>
            </w:r>
            <w:r w:rsidR="00DF5CAA" w:rsidRPr="00DF5CAA">
              <w:rPr>
                <w:webHidden/>
              </w:rPr>
              <w:tab/>
            </w:r>
            <w:r w:rsidRPr="00DF5CAA">
              <w:rPr>
                <w:webHidden/>
              </w:rPr>
              <w:fldChar w:fldCharType="begin"/>
            </w:r>
            <w:r w:rsidR="00DF5CAA" w:rsidRPr="00DF5CAA">
              <w:rPr>
                <w:webHidden/>
              </w:rPr>
              <w:instrText xml:space="preserve"> PAGEREF _Toc400107616 \h </w:instrText>
            </w:r>
            <w:r w:rsidRPr="00DF5CAA">
              <w:rPr>
                <w:webHidden/>
              </w:rPr>
            </w:r>
            <w:r w:rsidRPr="00DF5CAA">
              <w:rPr>
                <w:webHidden/>
              </w:rPr>
              <w:fldChar w:fldCharType="separate"/>
            </w:r>
            <w:r w:rsidR="00F0484A">
              <w:rPr>
                <w:webHidden/>
              </w:rPr>
              <w:t>32</w:t>
            </w:r>
            <w:r w:rsidRPr="00DF5CAA">
              <w:rPr>
                <w:webHidden/>
              </w:rPr>
              <w:fldChar w:fldCharType="end"/>
            </w:r>
          </w:hyperlink>
        </w:p>
        <w:p w:rsidR="00DF5CAA" w:rsidRPr="003A372E" w:rsidRDefault="006737A8" w:rsidP="003A372E">
          <w:pPr>
            <w:pStyle w:val="21"/>
            <w:rPr>
              <w:rFonts w:eastAsiaTheme="minorEastAsia" w:cstheme="minorBidi"/>
            </w:rPr>
          </w:pPr>
          <w:hyperlink w:anchor="_Toc400107617" w:history="1">
            <w:r w:rsidR="00DF5CAA" w:rsidRPr="003A372E">
              <w:rPr>
                <w:rStyle w:val="a6"/>
              </w:rPr>
              <w:t>4.11</w:t>
            </w:r>
            <w:r w:rsidR="00DF5CAA" w:rsidRPr="003A372E">
              <w:rPr>
                <w:rFonts w:eastAsiaTheme="minorEastAsia" w:cstheme="minorBidi"/>
              </w:rPr>
              <w:tab/>
            </w:r>
            <w:r w:rsidR="00DF5CAA" w:rsidRPr="003A372E">
              <w:rPr>
                <w:rStyle w:val="a6"/>
              </w:rPr>
              <w:t xml:space="preserve">Виды объектов местного значения МО </w:t>
            </w:r>
            <w:r w:rsidR="00212B7A">
              <w:rPr>
                <w:rStyle w:val="a6"/>
              </w:rPr>
              <w:t>Красногорский</w:t>
            </w:r>
            <w:r w:rsidR="00DF5CAA" w:rsidRPr="003A372E">
              <w:rPr>
                <w:rStyle w:val="a6"/>
              </w:rPr>
              <w:t xml:space="preserve"> сельсовет в области деятельности органов местного самоуправления:</w:t>
            </w:r>
            <w:r w:rsidR="00DF5CAA" w:rsidRPr="003A372E">
              <w:rPr>
                <w:webHidden/>
              </w:rPr>
              <w:tab/>
            </w:r>
            <w:r w:rsidR="003A372E">
              <w:rPr>
                <w:webHidden/>
                <w:lang w:val="en-US"/>
              </w:rPr>
              <w:t>………………………………………………………………………………………..</w:t>
            </w:r>
            <w:r w:rsidRPr="003A372E">
              <w:rPr>
                <w:webHidden/>
              </w:rPr>
              <w:fldChar w:fldCharType="begin"/>
            </w:r>
            <w:r w:rsidR="00DF5CAA" w:rsidRPr="003A372E">
              <w:rPr>
                <w:webHidden/>
              </w:rPr>
              <w:instrText xml:space="preserve"> PAGEREF _Toc400107617 \h </w:instrText>
            </w:r>
            <w:r w:rsidRPr="003A372E">
              <w:rPr>
                <w:webHidden/>
              </w:rPr>
            </w:r>
            <w:r w:rsidRPr="003A372E">
              <w:rPr>
                <w:webHidden/>
              </w:rPr>
              <w:fldChar w:fldCharType="separate"/>
            </w:r>
            <w:r w:rsidR="00F0484A">
              <w:rPr>
                <w:webHidden/>
              </w:rPr>
              <w:t>33</w:t>
            </w:r>
            <w:r w:rsidRPr="003A372E">
              <w:rPr>
                <w:webHidden/>
              </w:rPr>
              <w:fldChar w:fldCharType="end"/>
            </w:r>
          </w:hyperlink>
        </w:p>
        <w:p w:rsidR="00DF5CAA" w:rsidRPr="003A372E" w:rsidRDefault="006737A8" w:rsidP="003A372E">
          <w:pPr>
            <w:pStyle w:val="31"/>
            <w:rPr>
              <w:rFonts w:eastAsiaTheme="minorEastAsia"/>
              <w:lang w:eastAsia="ru-RU"/>
            </w:rPr>
          </w:pPr>
          <w:hyperlink w:anchor="_Toc400107618" w:history="1">
            <w:r w:rsidR="00DF5CAA" w:rsidRPr="003A372E">
              <w:rPr>
                <w:rStyle w:val="a6"/>
              </w:rPr>
              <w:t>4.11.1</w:t>
            </w:r>
            <w:r w:rsidR="00DF5CAA" w:rsidRPr="003A372E">
              <w:rPr>
                <w:rFonts w:eastAsiaTheme="minorEastAsia"/>
                <w:lang w:eastAsia="ru-RU"/>
              </w:rPr>
              <w:tab/>
            </w:r>
            <w:r w:rsidR="00DF5CAA" w:rsidRPr="003A372E">
              <w:rPr>
                <w:rStyle w:val="a6"/>
              </w:rPr>
              <w:t xml:space="preserve">здания, строения и сооружения, необходимые для обеспечения осуществления полномочий органами местного самоуправления МО </w:t>
            </w:r>
            <w:r w:rsidR="00212B7A">
              <w:rPr>
                <w:rStyle w:val="a6"/>
              </w:rPr>
              <w:t>Красногорский</w:t>
            </w:r>
            <w:r w:rsidR="00DF5CAA" w:rsidRPr="003A372E">
              <w:rPr>
                <w:rStyle w:val="a6"/>
              </w:rPr>
              <w:t xml:space="preserve"> сельсовет</w:t>
            </w:r>
            <w:r w:rsidR="00DF5CAA" w:rsidRPr="003A372E">
              <w:rPr>
                <w:webHidden/>
              </w:rPr>
              <w:tab/>
            </w:r>
            <w:r w:rsidRPr="003A372E">
              <w:rPr>
                <w:webHidden/>
              </w:rPr>
              <w:fldChar w:fldCharType="begin"/>
            </w:r>
            <w:r w:rsidR="00DF5CAA" w:rsidRPr="003A372E">
              <w:rPr>
                <w:webHidden/>
              </w:rPr>
              <w:instrText xml:space="preserve"> PAGEREF _Toc400107618 \h </w:instrText>
            </w:r>
            <w:r w:rsidRPr="003A372E">
              <w:rPr>
                <w:webHidden/>
              </w:rPr>
            </w:r>
            <w:r w:rsidRPr="003A372E">
              <w:rPr>
                <w:webHidden/>
              </w:rPr>
              <w:fldChar w:fldCharType="separate"/>
            </w:r>
            <w:r w:rsidR="00F0484A">
              <w:rPr>
                <w:webHidden/>
              </w:rPr>
              <w:t>33</w:t>
            </w:r>
            <w:r w:rsidRPr="003A372E">
              <w:rPr>
                <w:webHidden/>
              </w:rPr>
              <w:fldChar w:fldCharType="end"/>
            </w:r>
          </w:hyperlink>
        </w:p>
        <w:p w:rsidR="00DF5CAA" w:rsidRDefault="006737A8">
          <w:r w:rsidRPr="00DF5CAA">
            <w:rPr>
              <w:b/>
              <w:bCs/>
            </w:rPr>
            <w:fldChar w:fldCharType="end"/>
          </w:r>
          <w:r w:rsidR="00F635B3" w:rsidRPr="00F635B3">
            <w:t xml:space="preserve"> </w:t>
          </w:r>
          <w:r w:rsidR="00F635B3" w:rsidRPr="00F635B3">
            <w:rPr>
              <w:b/>
              <w:bCs/>
            </w:rPr>
            <w:t>Часть 2. «ПРАВИЛА И ОБЛАСТЬ ПРИМЕНЕНИЯ»</w:t>
          </w:r>
          <w:r w:rsidR="003A372E" w:rsidRPr="003A372E">
            <w:rPr>
              <w:b/>
              <w:bCs/>
            </w:rPr>
            <w:t>……………………………………………………………………….34</w:t>
          </w:r>
        </w:p>
      </w:sdtContent>
    </w:sdt>
    <w:p w:rsidR="005B3B94" w:rsidRPr="00DF5CAA" w:rsidRDefault="005B3B94">
      <w:pPr>
        <w:rPr>
          <w:rFonts w:eastAsiaTheme="majorEastAsia" w:cstheme="majorBidi"/>
          <w:sz w:val="28"/>
          <w:szCs w:val="26"/>
        </w:rPr>
      </w:pPr>
      <w:r w:rsidRPr="00DF5CAA">
        <w:br w:type="page"/>
      </w:r>
    </w:p>
    <w:p w:rsidR="00F76016" w:rsidRPr="000E757B" w:rsidRDefault="00F33AEA" w:rsidP="000E757B">
      <w:pPr>
        <w:pStyle w:val="TX-2"/>
        <w:rPr>
          <w:b/>
        </w:rPr>
      </w:pPr>
      <w:r w:rsidRPr="000E757B">
        <w:rPr>
          <w:b/>
        </w:rPr>
        <w:lastRenderedPageBreak/>
        <w:t>В</w:t>
      </w:r>
      <w:r w:rsidR="004F03F2" w:rsidRPr="000E757B">
        <w:rPr>
          <w:b/>
        </w:rPr>
        <w:t>ВЕДЕНИЕ</w:t>
      </w:r>
    </w:p>
    <w:p w:rsidR="006B3D22" w:rsidRDefault="006B3D22" w:rsidP="00772B4F">
      <w:pPr>
        <w:pStyle w:val="TX-2"/>
      </w:pPr>
    </w:p>
    <w:p w:rsidR="004F03F2" w:rsidRPr="009462A4" w:rsidRDefault="00E34AA4" w:rsidP="00772B4F">
      <w:pPr>
        <w:pStyle w:val="TX-2"/>
      </w:pPr>
      <w:r w:rsidRPr="005B3B94">
        <w:t>Местные</w:t>
      </w:r>
      <w:r w:rsidR="00EE08B3" w:rsidRPr="005B3B94">
        <w:t xml:space="preserve"> нормативы градостроительного проектирования</w:t>
      </w:r>
      <w:r w:rsidRPr="005B3B94">
        <w:t xml:space="preserve"> МО </w:t>
      </w:r>
      <w:r w:rsidR="00212B7A">
        <w:t>Красногорский</w:t>
      </w:r>
      <w:r w:rsidRPr="005B3B94">
        <w:t xml:space="preserve"> </w:t>
      </w:r>
      <w:r w:rsidR="00772B4F">
        <w:t>сельсовет</w:t>
      </w:r>
      <w:r w:rsidRPr="005B3B94">
        <w:t xml:space="preserve"> </w:t>
      </w:r>
      <w:r w:rsidR="00091B89">
        <w:t>Асекеевского</w:t>
      </w:r>
      <w:r w:rsidRPr="005B3B94">
        <w:t xml:space="preserve"> района Оренбургской области </w:t>
      </w:r>
      <w:r w:rsidR="00EE08B3" w:rsidRPr="005B3B94">
        <w:t xml:space="preserve">разработаны в соответствии с гл. 3.1 </w:t>
      </w:r>
      <w:r w:rsidR="00EE08B3" w:rsidRPr="00091B89">
        <w:t xml:space="preserve">Градостроительного кодекса РФ для </w:t>
      </w:r>
      <w:r w:rsidR="004D690F" w:rsidRPr="00091B89">
        <w:t xml:space="preserve">территории </w:t>
      </w:r>
      <w:r w:rsidR="00EE08B3" w:rsidRPr="00091B89">
        <w:t>сельског</w:t>
      </w:r>
      <w:r w:rsidRPr="00091B89">
        <w:t xml:space="preserve">о поселения </w:t>
      </w:r>
      <w:r w:rsidR="00212B7A">
        <w:t>Красногорский</w:t>
      </w:r>
      <w:r w:rsidRPr="00091B89">
        <w:t xml:space="preserve"> </w:t>
      </w:r>
      <w:r w:rsidR="00772B4F" w:rsidRPr="00091B89">
        <w:t>сельсовет</w:t>
      </w:r>
      <w:r w:rsidR="00EE08B3" w:rsidRPr="00091B89">
        <w:t xml:space="preserve">. </w:t>
      </w:r>
      <w:r w:rsidR="0078615F" w:rsidRPr="00091B89">
        <w:t xml:space="preserve">Основаниями для разработки настоящих нормативов послужили: Постановление главы МО </w:t>
      </w:r>
      <w:r w:rsidR="00212B7A">
        <w:t>Красногорский</w:t>
      </w:r>
      <w:r w:rsidR="0078615F" w:rsidRPr="00091B89">
        <w:t xml:space="preserve"> </w:t>
      </w:r>
      <w:r w:rsidR="00772B4F" w:rsidRPr="00091B89">
        <w:t>сельсовет</w:t>
      </w:r>
      <w:r w:rsidR="0078615F" w:rsidRPr="00091B89">
        <w:t xml:space="preserve"> </w:t>
      </w:r>
      <w:r w:rsidR="0078615F" w:rsidRPr="000D1E82">
        <w:rPr>
          <w:highlight w:val="yellow"/>
        </w:rPr>
        <w:t xml:space="preserve">№ </w:t>
      </w:r>
      <w:r w:rsidR="000D1E82" w:rsidRPr="000D1E82">
        <w:rPr>
          <w:highlight w:val="yellow"/>
        </w:rPr>
        <w:t>____</w:t>
      </w:r>
      <w:r w:rsidR="009462A4" w:rsidRPr="000D1E82">
        <w:rPr>
          <w:highlight w:val="yellow"/>
        </w:rPr>
        <w:t xml:space="preserve"> </w:t>
      </w:r>
      <w:r w:rsidR="0078615F" w:rsidRPr="000D1E82">
        <w:rPr>
          <w:highlight w:val="yellow"/>
        </w:rPr>
        <w:t>от</w:t>
      </w:r>
      <w:r w:rsidR="009462A4" w:rsidRPr="000D1E82">
        <w:rPr>
          <w:highlight w:val="yellow"/>
        </w:rPr>
        <w:t xml:space="preserve"> </w:t>
      </w:r>
      <w:r w:rsidR="000D1E82" w:rsidRPr="000D1E82">
        <w:rPr>
          <w:highlight w:val="yellow"/>
        </w:rPr>
        <w:t>______</w:t>
      </w:r>
      <w:r w:rsidR="009462A4" w:rsidRPr="000D1E82">
        <w:rPr>
          <w:highlight w:val="yellow"/>
        </w:rPr>
        <w:t xml:space="preserve"> года</w:t>
      </w:r>
      <w:r w:rsidR="009462A4" w:rsidRPr="00091B89">
        <w:t xml:space="preserve">. </w:t>
      </w:r>
      <w:r w:rsidR="0078615F" w:rsidRPr="00091B89">
        <w:t xml:space="preserve"> «</w:t>
      </w:r>
      <w:r w:rsidR="00B12A9D" w:rsidRPr="00091B89">
        <w:t xml:space="preserve">О подготовке </w:t>
      </w:r>
      <w:r w:rsidR="0078615F" w:rsidRPr="00091B89">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r w:rsidR="00212B7A">
        <w:t>Красногорский</w:t>
      </w:r>
      <w:r w:rsidR="0078615F" w:rsidRPr="00091B89">
        <w:t xml:space="preserve"> </w:t>
      </w:r>
      <w:r w:rsidR="00772B4F" w:rsidRPr="00091B89">
        <w:t>сельсовет</w:t>
      </w:r>
      <w:r w:rsidR="0078615F" w:rsidRPr="00091B89">
        <w:t xml:space="preserve">» утверждённое </w:t>
      </w:r>
      <w:r w:rsidR="0078615F" w:rsidRPr="0073561C">
        <w:t xml:space="preserve">Решением № </w:t>
      </w:r>
      <w:r w:rsidR="0073561C" w:rsidRPr="0073561C">
        <w:t>110</w:t>
      </w:r>
      <w:r w:rsidR="009462A4" w:rsidRPr="0073561C">
        <w:t xml:space="preserve"> </w:t>
      </w:r>
      <w:r w:rsidR="0078615F" w:rsidRPr="0073561C">
        <w:t>от</w:t>
      </w:r>
      <w:r w:rsidR="009462A4" w:rsidRPr="0073561C">
        <w:t xml:space="preserve"> </w:t>
      </w:r>
      <w:r w:rsidR="0073561C" w:rsidRPr="0073561C">
        <w:t xml:space="preserve">12.08.2014 </w:t>
      </w:r>
      <w:r w:rsidR="000D1E82" w:rsidRPr="0073561C">
        <w:t xml:space="preserve"> </w:t>
      </w:r>
      <w:r w:rsidR="009462A4" w:rsidRPr="0073561C">
        <w:t xml:space="preserve">г. </w:t>
      </w:r>
      <w:r w:rsidR="0078615F" w:rsidRPr="0073561C">
        <w:t xml:space="preserve"> Совета депутатов МО </w:t>
      </w:r>
      <w:r w:rsidR="00212B7A" w:rsidRPr="0073561C">
        <w:t>Красногорский</w:t>
      </w:r>
      <w:r w:rsidR="0078615F" w:rsidRPr="0073561C">
        <w:t xml:space="preserve"> </w:t>
      </w:r>
      <w:r w:rsidR="00772B4F" w:rsidRPr="0073561C">
        <w:t>сельсовет</w:t>
      </w:r>
      <w:r w:rsidR="0078615F" w:rsidRPr="0073561C">
        <w:t>.</w:t>
      </w:r>
    </w:p>
    <w:p w:rsidR="00045BB6" w:rsidRPr="005B3B94" w:rsidRDefault="00045BB6" w:rsidP="00772B4F">
      <w:pPr>
        <w:pStyle w:val="TX-2"/>
      </w:pPr>
      <w:r w:rsidRPr="005B3B94">
        <w:t xml:space="preserve">Нормативы градостроительного проектирования МО </w:t>
      </w:r>
      <w:r w:rsidR="00212B7A">
        <w:t>Красногорский</w:t>
      </w:r>
      <w:r w:rsidRPr="005B3B94">
        <w:t xml:space="preserve"> </w:t>
      </w:r>
      <w:r w:rsidR="00772B4F">
        <w:t>сельсовет</w:t>
      </w:r>
      <w:r w:rsidRPr="005B3B94">
        <w:t xml:space="preserve"> устанавливают совокупность расчетных показателей минимально допустимого уровня обеспеченности объектами местного значения МО </w:t>
      </w:r>
      <w:r w:rsidR="00212B7A">
        <w:t>Красногорский</w:t>
      </w:r>
      <w:r w:rsidRPr="005B3B94">
        <w:t xml:space="preserve"> </w:t>
      </w:r>
      <w:r w:rsidR="00772B4F">
        <w:t>сельсовет</w:t>
      </w:r>
      <w:r w:rsidRPr="005B3B94">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212B7A">
        <w:t>Красногорский</w:t>
      </w:r>
      <w:r w:rsidRPr="005B3B94">
        <w:t xml:space="preserve"> </w:t>
      </w:r>
      <w:r w:rsidR="00772B4F">
        <w:t>сельсовет</w:t>
      </w:r>
      <w:r w:rsidRPr="005B3B94">
        <w:t>.</w:t>
      </w:r>
    </w:p>
    <w:p w:rsidR="00772B4F" w:rsidRDefault="00772B4F" w:rsidP="00772B4F">
      <w:pPr>
        <w:pStyle w:val="TX-2"/>
      </w:pPr>
    </w:p>
    <w:p w:rsidR="005F7D2B" w:rsidRPr="005B3B94" w:rsidRDefault="00E34AA4" w:rsidP="00772B4F">
      <w:pPr>
        <w:pStyle w:val="TX-2"/>
      </w:pPr>
      <w:r w:rsidRPr="005B3B94">
        <w:t>Н</w:t>
      </w:r>
      <w:r w:rsidR="005F7D2B" w:rsidRPr="005B3B94">
        <w:t xml:space="preserve">ормативы </w:t>
      </w:r>
      <w:r w:rsidRPr="005B3B94">
        <w:t xml:space="preserve">градостроительного проектирования </w:t>
      </w:r>
      <w:r w:rsidR="005F7D2B" w:rsidRPr="005B3B94">
        <w:t>разраб</w:t>
      </w:r>
      <w:r w:rsidRPr="005B3B94">
        <w:t>о</w:t>
      </w:r>
      <w:r w:rsidR="005F7D2B" w:rsidRPr="005B3B94">
        <w:t>т</w:t>
      </w:r>
      <w:r w:rsidRPr="005B3B94">
        <w:t>аны</w:t>
      </w:r>
      <w:r w:rsidR="005F7D2B" w:rsidRPr="005B3B94">
        <w:t xml:space="preserve"> в целях обеспечения </w:t>
      </w:r>
      <w:r w:rsidRPr="005B3B94">
        <w:t>устойчивого развития территории муниципального образования</w:t>
      </w:r>
      <w:r w:rsidR="005F7D2B" w:rsidRPr="005B3B94">
        <w:t xml:space="preserve">. В частности, </w:t>
      </w:r>
      <w:r w:rsidR="0049071B" w:rsidRPr="005B3B94">
        <w:t>настоящие</w:t>
      </w:r>
      <w:r w:rsidR="005F7D2B" w:rsidRPr="005B3B94">
        <w:t xml:space="preserve"> нормативы</w:t>
      </w:r>
      <w:r w:rsidRPr="005B3B94">
        <w:t xml:space="preserve"> </w:t>
      </w:r>
      <w:r w:rsidR="005F7D2B" w:rsidRPr="005B3B94">
        <w:t>обеспечивают благоприятные усло</w:t>
      </w:r>
      <w:r w:rsidRPr="005B3B94">
        <w:t xml:space="preserve">вия жизнедеятельности населения МО </w:t>
      </w:r>
      <w:r w:rsidR="00212B7A">
        <w:t>Красногорский</w:t>
      </w:r>
      <w:r w:rsidRPr="005B3B94">
        <w:t xml:space="preserve"> </w:t>
      </w:r>
      <w:r w:rsidR="00772B4F">
        <w:t>сельсовет</w:t>
      </w:r>
      <w:r w:rsidR="005F7D2B" w:rsidRPr="005B3B94">
        <w:t>.</w:t>
      </w:r>
    </w:p>
    <w:p w:rsidR="00B43787" w:rsidRPr="005B3B94" w:rsidRDefault="00B43787" w:rsidP="00772B4F">
      <w:pPr>
        <w:pStyle w:val="TX-2"/>
      </w:pPr>
      <w:r w:rsidRPr="005B3B94">
        <w:t xml:space="preserve">Нормативы градостроительного проектирования разработаны с учетом перспективы развития муниципального образования </w:t>
      </w:r>
      <w:r w:rsidR="00212B7A">
        <w:t>Красногорский</w:t>
      </w:r>
      <w:r w:rsidRPr="005B3B94">
        <w:t xml:space="preserve"> </w:t>
      </w:r>
      <w:r w:rsidR="00772B4F">
        <w:t>сельсовет</w:t>
      </w:r>
      <w:r w:rsidRPr="005B3B94">
        <w:t xml:space="preserve"> на расчетный </w:t>
      </w:r>
      <w:r w:rsidRPr="00772B4F">
        <w:t>срок до 203</w:t>
      </w:r>
      <w:r w:rsidR="00F0484A" w:rsidRPr="00F0484A">
        <w:t>6</w:t>
      </w:r>
      <w:bookmarkStart w:id="1" w:name="_GoBack"/>
      <w:bookmarkEnd w:id="1"/>
      <w:r w:rsidRPr="00772B4F">
        <w:t xml:space="preserve"> года.</w:t>
      </w:r>
    </w:p>
    <w:p w:rsidR="00FE72A8" w:rsidRDefault="00FE72A8" w:rsidP="00772B4F">
      <w:pPr>
        <w:pStyle w:val="TX-2"/>
      </w:pPr>
    </w:p>
    <w:p w:rsidR="005F7D2B" w:rsidRPr="005B3B94" w:rsidRDefault="005F7D2B" w:rsidP="00772B4F">
      <w:pPr>
        <w:pStyle w:val="TX-2"/>
      </w:pPr>
      <w:r w:rsidRPr="005B3B94">
        <w:t>Местные нормативы градостроительного проектирования решают следующие основные задачи:</w:t>
      </w:r>
    </w:p>
    <w:p w:rsidR="005F7D2B" w:rsidRPr="005B3B94" w:rsidRDefault="005F7D2B" w:rsidP="00FE72A8">
      <w:pPr>
        <w:pStyle w:val="TX-2"/>
        <w:numPr>
          <w:ilvl w:val="0"/>
          <w:numId w:val="37"/>
        </w:numPr>
      </w:pPr>
      <w:r w:rsidRPr="005B3B94">
        <w:t>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5F7D2B" w:rsidP="00FE72A8">
      <w:pPr>
        <w:pStyle w:val="TX-2"/>
        <w:numPr>
          <w:ilvl w:val="0"/>
          <w:numId w:val="37"/>
        </w:numPr>
      </w:pPr>
      <w:r w:rsidRPr="005B3B94">
        <w:t>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5F7D2B" w:rsidP="00FE72A8">
      <w:pPr>
        <w:pStyle w:val="TX-2"/>
        <w:numPr>
          <w:ilvl w:val="0"/>
          <w:numId w:val="37"/>
        </w:numPr>
      </w:pPr>
      <w:r w:rsidRPr="005B3B94">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E34AA4" w:rsidRPr="005B3B94">
        <w:t>поселения</w:t>
      </w:r>
      <w:r w:rsidRPr="005B3B94">
        <w:t>.</w:t>
      </w:r>
    </w:p>
    <w:p w:rsidR="00FE72A8" w:rsidRDefault="00FE72A8" w:rsidP="00772B4F">
      <w:pPr>
        <w:pStyle w:val="TX-2"/>
      </w:pPr>
    </w:p>
    <w:p w:rsidR="00FE72A8" w:rsidRDefault="00FE72A8">
      <w:pPr>
        <w:rPr>
          <w:rFonts w:ascii="Times New Roman" w:eastAsia="Times New Roman" w:hAnsi="Times New Roman" w:cs="Times New Roman"/>
          <w:sz w:val="24"/>
          <w:szCs w:val="24"/>
        </w:rPr>
      </w:pPr>
      <w:r>
        <w:br w:type="page"/>
      </w:r>
    </w:p>
    <w:p w:rsidR="0078615F" w:rsidRPr="005B3B94" w:rsidRDefault="00B12A9D" w:rsidP="00772B4F">
      <w:pPr>
        <w:pStyle w:val="TX-2"/>
      </w:pPr>
      <w:r w:rsidRPr="005B3B94">
        <w:lastRenderedPageBreak/>
        <w:t>Настоящие н</w:t>
      </w:r>
      <w:r w:rsidR="0078615F" w:rsidRPr="005B3B94">
        <w:t xml:space="preserve">ормативы содержат: </w:t>
      </w:r>
    </w:p>
    <w:p w:rsidR="0078615F" w:rsidRPr="005B3B94" w:rsidRDefault="0078615F" w:rsidP="00FE72A8">
      <w:pPr>
        <w:pStyle w:val="TX-2"/>
        <w:numPr>
          <w:ilvl w:val="0"/>
          <w:numId w:val="38"/>
        </w:numPr>
      </w:pPr>
      <w:r w:rsidRPr="005B3B94">
        <w:t xml:space="preserve">«Основную часть» </w:t>
      </w:r>
    </w:p>
    <w:p w:rsidR="0078615F" w:rsidRPr="005B3B94" w:rsidRDefault="0078615F" w:rsidP="00FE72A8">
      <w:pPr>
        <w:pStyle w:val="TX-2"/>
      </w:pPr>
      <w:r w:rsidRPr="005B3B94">
        <w:t xml:space="preserve">В основной части содержатся расчетные показатели минимально допустимого уровня обеспеченности населения МО </w:t>
      </w:r>
      <w:r w:rsidR="00212B7A">
        <w:t>Красногорский</w:t>
      </w:r>
      <w:r w:rsidRPr="005B3B94">
        <w:t xml:space="preserve"> </w:t>
      </w:r>
      <w:r w:rsidR="00772B4F">
        <w:t>сельсовет</w:t>
      </w:r>
      <w:r w:rsidRPr="005B3B94">
        <w:t xml:space="preserve"> объектами местного значения, а также расчётные показатели максимально </w:t>
      </w:r>
      <w:r w:rsidR="00B12A9D" w:rsidRPr="005B3B94">
        <w:t xml:space="preserve">допустимого уровня территориальной доступности таких объектов для населения МО </w:t>
      </w:r>
      <w:r w:rsidR="00212B7A">
        <w:t>Красногорский</w:t>
      </w:r>
      <w:r w:rsidR="00B12A9D" w:rsidRPr="005B3B94">
        <w:t xml:space="preserve"> </w:t>
      </w:r>
      <w:r w:rsidR="00772B4F">
        <w:t>сельсовет</w:t>
      </w:r>
      <w:r w:rsidR="00B12A9D" w:rsidRPr="005B3B94">
        <w:t>.</w:t>
      </w:r>
    </w:p>
    <w:p w:rsidR="00B12A9D" w:rsidRPr="005B3B94" w:rsidRDefault="00B12A9D" w:rsidP="00FE72A8">
      <w:pPr>
        <w:pStyle w:val="TX-2"/>
        <w:numPr>
          <w:ilvl w:val="0"/>
          <w:numId w:val="38"/>
        </w:numPr>
      </w:pPr>
      <w:r w:rsidRPr="005B3B94">
        <w:t>«</w:t>
      </w:r>
      <w:r w:rsidR="002C1DFB" w:rsidRPr="005B3B94">
        <w:t>Правила и о</w:t>
      </w:r>
      <w:r w:rsidRPr="005B3B94">
        <w:t>бласть применения»</w:t>
      </w:r>
    </w:p>
    <w:p w:rsidR="00B12A9D" w:rsidRPr="005B3B94" w:rsidRDefault="00B12A9D" w:rsidP="00FE72A8">
      <w:pPr>
        <w:pStyle w:val="TX-2"/>
      </w:pPr>
      <w:r w:rsidRPr="005B3B94">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FE72A8">
      <w:pPr>
        <w:pStyle w:val="TX-2"/>
        <w:numPr>
          <w:ilvl w:val="0"/>
          <w:numId w:val="38"/>
        </w:numPr>
      </w:pPr>
      <w:r w:rsidRPr="005B3B94">
        <w:t>«Материалы по обоснованию»</w:t>
      </w:r>
    </w:p>
    <w:p w:rsidR="00012C1D" w:rsidRPr="005B3B94" w:rsidRDefault="00012C1D" w:rsidP="00FE72A8">
      <w:pPr>
        <w:pStyle w:val="TX-2"/>
      </w:pPr>
      <w:r w:rsidRPr="005B3B94">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FE72A8">
      <w:pPr>
        <w:pStyle w:val="TX-2"/>
      </w:pPr>
      <w:r w:rsidRPr="005B3B94">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t xml:space="preserve">муниципального образования </w:t>
      </w:r>
      <w:r w:rsidR="00212B7A">
        <w:t>Красногорский</w:t>
      </w:r>
      <w:r w:rsidRPr="005B3B94">
        <w:t xml:space="preserve"> </w:t>
      </w:r>
      <w:r w:rsidR="00772B4F">
        <w:t>сельсовет</w:t>
      </w:r>
      <w:r w:rsidRPr="005B3B94">
        <w:t>, независимо от их организационно-правовой формы.</w:t>
      </w:r>
    </w:p>
    <w:p w:rsidR="00FE72A8" w:rsidRDefault="00FE72A8" w:rsidP="00772B4F">
      <w:pPr>
        <w:pStyle w:val="TX-2"/>
        <w:rPr>
          <w:spacing w:val="-3"/>
        </w:rPr>
      </w:pPr>
    </w:p>
    <w:p w:rsidR="00B43787" w:rsidRPr="005B3B94" w:rsidRDefault="00B43787" w:rsidP="00772B4F">
      <w:pPr>
        <w:pStyle w:val="TX-2"/>
      </w:pPr>
      <w:r w:rsidRPr="005B3B94">
        <w:rPr>
          <w:spacing w:val="-3"/>
        </w:rPr>
        <w:t>По вопросам, не рассматриваемым в настоящих нормативах, следует руководств</w:t>
      </w:r>
      <w:r w:rsidRPr="005B3B94">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772B4F">
      <w:pPr>
        <w:pStyle w:val="TX-2"/>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0E757B" w:rsidRDefault="00807990" w:rsidP="000E757B">
      <w:pPr>
        <w:pStyle w:val="1"/>
        <w:ind w:left="0" w:firstLine="426"/>
        <w:jc w:val="left"/>
        <w:rPr>
          <w:sz w:val="24"/>
          <w:szCs w:val="24"/>
        </w:rPr>
      </w:pPr>
      <w:bookmarkStart w:id="2" w:name="_Toc400107558"/>
      <w:r w:rsidRPr="000E757B">
        <w:rPr>
          <w:sz w:val="24"/>
          <w:szCs w:val="24"/>
        </w:rPr>
        <w:lastRenderedPageBreak/>
        <w:t>Термины и определения</w:t>
      </w:r>
      <w:bookmarkEnd w:id="2"/>
    </w:p>
    <w:p w:rsidR="00FE72A8" w:rsidRPr="00FE72A8" w:rsidRDefault="00FE72A8" w:rsidP="00551F59">
      <w:pPr>
        <w:spacing w:after="0" w:line="276" w:lineRule="auto"/>
        <w:ind w:left="-567" w:right="-285" w:firstLine="709"/>
        <w:jc w:val="both"/>
        <w:rPr>
          <w:rFonts w:ascii="Times New Roman" w:hAnsi="Times New Roman" w:cs="Times New Roman"/>
          <w:sz w:val="24"/>
          <w:szCs w:val="24"/>
        </w:rPr>
      </w:pPr>
    </w:p>
    <w:p w:rsidR="00551F59" w:rsidRPr="00FE72A8" w:rsidRDefault="00551F59" w:rsidP="00FE72A8">
      <w:pPr>
        <w:pStyle w:val="TX-2"/>
      </w:pPr>
      <w:r w:rsidRPr="00FE72A8">
        <w:t>В настоящих Нормативах приведенные понятия применяются в следующем значении:</w:t>
      </w:r>
    </w:p>
    <w:p w:rsidR="00AF3449" w:rsidRPr="00FE72A8" w:rsidRDefault="00AF3449" w:rsidP="00FE72A8">
      <w:pPr>
        <w:pStyle w:val="TX-2"/>
        <w:rPr>
          <w:b/>
          <w:bCs/>
          <w:lang w:eastAsia="ru-RU"/>
        </w:rPr>
      </w:pPr>
      <w:proofErr w:type="gramStart"/>
      <w:r w:rsidRPr="00FE72A8">
        <w:rPr>
          <w:b/>
          <w:bCs/>
          <w:lang w:eastAsia="ru-RU"/>
        </w:rPr>
        <w:t xml:space="preserve">Автомобильная дорога - </w:t>
      </w:r>
      <w:r w:rsidRPr="00FE72A8">
        <w:rPr>
          <w:bCs/>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51F59" w:rsidRPr="00FE72A8" w:rsidRDefault="00551F59" w:rsidP="00FE72A8">
      <w:pPr>
        <w:pStyle w:val="TX-2"/>
        <w:rPr>
          <w:bCs/>
          <w:lang w:eastAsia="ru-RU"/>
        </w:rPr>
      </w:pPr>
      <w:r w:rsidRPr="00FE72A8">
        <w:rPr>
          <w:b/>
          <w:bCs/>
          <w:lang w:eastAsia="ru-RU"/>
        </w:rPr>
        <w:t xml:space="preserve">Автостоянка </w:t>
      </w:r>
      <w:r w:rsidRPr="00FE72A8">
        <w:rPr>
          <w:bCs/>
          <w:lang w:eastAsia="ru-RU"/>
        </w:rPr>
        <w:t>-</w:t>
      </w:r>
      <w:r w:rsidRPr="00FE72A8">
        <w:rPr>
          <w:b/>
          <w:bCs/>
          <w:lang w:eastAsia="ru-RU"/>
        </w:rPr>
        <w:t xml:space="preserve"> </w:t>
      </w:r>
      <w:r w:rsidRPr="00FE72A8">
        <w:rPr>
          <w:bCs/>
          <w:lang w:eastAsia="ru-RU"/>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FE72A8">
        <w:rPr>
          <w:bCs/>
          <w:lang w:eastAsia="ru-RU"/>
        </w:rPr>
        <w:t>внеуличными</w:t>
      </w:r>
      <w:proofErr w:type="gramEnd"/>
      <w:r w:rsidRPr="00FE72A8">
        <w:rPr>
          <w:bCs/>
          <w:lang w:eastAsia="ru-RU"/>
        </w:rPr>
        <w:t xml:space="preserve"> (в том числе в виде карманов при расширении проезжей части) либо уличными (на проезжей части, обозначенными разметкой).</w:t>
      </w:r>
    </w:p>
    <w:p w:rsidR="00551F59" w:rsidRPr="00FE72A8" w:rsidRDefault="00551F59" w:rsidP="00FE72A8">
      <w:pPr>
        <w:pStyle w:val="TX-2"/>
      </w:pPr>
      <w:r w:rsidRPr="00FE72A8">
        <w:rPr>
          <w:b/>
          <w:bCs/>
        </w:rPr>
        <w:t xml:space="preserve">Бульвар </w:t>
      </w:r>
      <w:r w:rsidRPr="00FE72A8">
        <w:rPr>
          <w:b/>
        </w:rPr>
        <w:t>-</w:t>
      </w:r>
      <w:r w:rsidRPr="00FE72A8">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FE72A8" w:rsidRDefault="00551F59" w:rsidP="00FE72A8">
      <w:pPr>
        <w:pStyle w:val="TX-2"/>
        <w:rPr>
          <w:b/>
          <w:bCs/>
          <w:lang w:eastAsia="ru-RU"/>
        </w:rPr>
      </w:pPr>
      <w:r w:rsidRPr="00FE72A8">
        <w:rPr>
          <w:b/>
          <w:bCs/>
          <w:lang w:eastAsia="ru-RU"/>
        </w:rPr>
        <w:t xml:space="preserve">Гаражи - </w:t>
      </w:r>
      <w:r w:rsidRPr="00FE72A8">
        <w:rPr>
          <w:bCs/>
          <w:lang w:eastAsia="ru-RU"/>
        </w:rPr>
        <w:t>здания, предназначенные для длительного хранения, парковки, технического обслуживания автомобилей.</w:t>
      </w:r>
    </w:p>
    <w:p w:rsidR="00551F59" w:rsidRPr="00FE72A8" w:rsidRDefault="00551F59" w:rsidP="00FE72A8">
      <w:pPr>
        <w:pStyle w:val="TX-2"/>
        <w:rPr>
          <w:b/>
          <w:bCs/>
          <w:lang w:eastAsia="ru-RU"/>
        </w:rPr>
      </w:pPr>
      <w:r w:rsidRPr="00FE72A8">
        <w:rPr>
          <w:b/>
          <w:bCs/>
          <w:lang w:eastAsia="ru-RU"/>
        </w:rPr>
        <w:t xml:space="preserve">Гаражи-стоянки: </w:t>
      </w:r>
      <w:r w:rsidRPr="00FE72A8">
        <w:rPr>
          <w:bCs/>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FE72A8" w:rsidRDefault="00551F59" w:rsidP="00FE72A8">
      <w:pPr>
        <w:pStyle w:val="TX-2"/>
        <w:rPr>
          <w:b/>
          <w:bCs/>
          <w:lang w:eastAsia="ru-RU"/>
        </w:rPr>
      </w:pPr>
      <w:r w:rsidRPr="00FE72A8">
        <w:rPr>
          <w:b/>
          <w:bCs/>
          <w:lang w:eastAsia="ru-RU"/>
        </w:rPr>
        <w:t xml:space="preserve">Гостевые стоянки </w:t>
      </w:r>
      <w:r w:rsidRPr="00FE72A8">
        <w:rPr>
          <w:bCs/>
          <w:lang w:eastAsia="ru-RU"/>
        </w:rPr>
        <w:t>-</w:t>
      </w:r>
      <w:r w:rsidRPr="00FE72A8">
        <w:rPr>
          <w:b/>
          <w:bCs/>
          <w:lang w:eastAsia="ru-RU"/>
        </w:rPr>
        <w:t xml:space="preserve"> </w:t>
      </w:r>
      <w:r w:rsidRPr="00FE72A8">
        <w:rPr>
          <w:bCs/>
          <w:lang w:eastAsia="ru-RU"/>
        </w:rPr>
        <w:t>открытые площадки, предназначенные для парковки легковых автомобилей посетителей жилых зон.</w:t>
      </w:r>
    </w:p>
    <w:p w:rsidR="00551F59" w:rsidRPr="00FE72A8" w:rsidRDefault="00551F59" w:rsidP="00FE72A8">
      <w:pPr>
        <w:pStyle w:val="TX-2"/>
      </w:pPr>
      <w:r w:rsidRPr="00FE72A8">
        <w:rPr>
          <w:b/>
          <w:lang w:eastAsia="ru-RU"/>
        </w:rPr>
        <w:t>Генеральный план поселения</w:t>
      </w:r>
      <w:r w:rsidRPr="00FE72A8">
        <w:rPr>
          <w:lang w:eastAsia="ru-RU"/>
        </w:rPr>
        <w:t xml:space="preserve"> - </w:t>
      </w:r>
      <w:r w:rsidRPr="00FE72A8">
        <w:rPr>
          <w:spacing w:val="-2"/>
          <w:lang w:eastAsia="ru-RU"/>
        </w:rPr>
        <w:t>документ территориального планирования муниципального образования, определяю</w:t>
      </w:r>
      <w:r w:rsidRPr="00FE72A8">
        <w:rPr>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FE72A8" w:rsidRDefault="00551F59" w:rsidP="00FE72A8">
      <w:pPr>
        <w:pStyle w:val="TX-2"/>
      </w:pPr>
      <w:r w:rsidRPr="00FE72A8">
        <w:rPr>
          <w:b/>
        </w:rPr>
        <w:t>Градостроительная деятельность</w:t>
      </w:r>
      <w:r w:rsidRPr="00FE72A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FE72A8" w:rsidRDefault="00551F59" w:rsidP="00FE72A8">
      <w:pPr>
        <w:pStyle w:val="TX-2"/>
      </w:pPr>
      <w:r w:rsidRPr="00FE72A8">
        <w:rPr>
          <w:b/>
        </w:rPr>
        <w:t xml:space="preserve">Градостроительное зонирование </w:t>
      </w:r>
      <w:r w:rsidRPr="00FE72A8">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FE72A8" w:rsidRDefault="00551F59" w:rsidP="00FE72A8">
      <w:pPr>
        <w:pStyle w:val="TX-2"/>
      </w:pPr>
      <w:proofErr w:type="gramStart"/>
      <w:r w:rsidRPr="00FE72A8">
        <w:rPr>
          <w:b/>
        </w:rPr>
        <w:t xml:space="preserve">Градостроительный регламент </w:t>
      </w:r>
      <w:r w:rsidRPr="00FE72A8">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w:t>
      </w:r>
      <w:r w:rsidRPr="00FE72A8">
        <w:lastRenderedPageBreak/>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E72A8">
        <w:t xml:space="preserve"> и объектов капитального строительства.</w:t>
      </w:r>
    </w:p>
    <w:p w:rsidR="00551F59" w:rsidRPr="00FE72A8" w:rsidRDefault="00551F59" w:rsidP="00FE72A8">
      <w:pPr>
        <w:pStyle w:val="TX-2"/>
      </w:pPr>
      <w:r w:rsidRPr="00FE72A8">
        <w:rPr>
          <w:b/>
        </w:rPr>
        <w:t xml:space="preserve">Граница населённого пункта – </w:t>
      </w:r>
      <w:r w:rsidRPr="00FE72A8">
        <w:t>законодательно установленная линия, отделяющая земли населённого пункта от иных категорий земель.</w:t>
      </w:r>
    </w:p>
    <w:p w:rsidR="00551F59" w:rsidRPr="006B3D22" w:rsidRDefault="00551F59" w:rsidP="006B3D22">
      <w:pPr>
        <w:pStyle w:val="TX-2"/>
      </w:pPr>
      <w:r w:rsidRPr="006B3D22">
        <w:rPr>
          <w:b/>
        </w:rPr>
        <w:t>Границы полосы отвода железных дорог</w:t>
      </w:r>
      <w:r w:rsidRPr="006B3D22">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6B3D22" w:rsidRDefault="00551F59" w:rsidP="006B3D22">
      <w:pPr>
        <w:pStyle w:val="TX-2"/>
      </w:pPr>
      <w:r w:rsidRPr="006B3D22">
        <w:rPr>
          <w:b/>
        </w:rPr>
        <w:t>Границы полосы отвода автомобильных дорог</w:t>
      </w:r>
      <w:r w:rsidRPr="006B3D22">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6B3D22" w:rsidRDefault="00551F59" w:rsidP="006B3D22">
      <w:pPr>
        <w:pStyle w:val="TX-2"/>
      </w:pPr>
      <w:r w:rsidRPr="006B3D22">
        <w:rPr>
          <w:b/>
        </w:rPr>
        <w:t>Границы охранных зон инженерных сооружений и коммуникаций</w:t>
      </w:r>
      <w:r w:rsidRPr="006B3D22">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6B3D22" w:rsidRDefault="00551F59" w:rsidP="006B3D22">
      <w:pPr>
        <w:pStyle w:val="TX-2"/>
      </w:pPr>
      <w:r w:rsidRPr="006B3D22">
        <w:rPr>
          <w:b/>
        </w:rPr>
        <w:t xml:space="preserve">Границы зон охраны объекта культурного наследия </w:t>
      </w:r>
      <w:r w:rsidRPr="006B3D22">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6B3D22" w:rsidRDefault="00551F59" w:rsidP="006B3D22">
      <w:pPr>
        <w:pStyle w:val="TX-2"/>
      </w:pPr>
      <w:r w:rsidRPr="006B3D22">
        <w:rPr>
          <w:b/>
        </w:rPr>
        <w:t>Границы зон особо охраняемых природных территорий</w:t>
      </w:r>
      <w:r w:rsidRPr="006B3D22">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6B3D22" w:rsidRDefault="00551F59" w:rsidP="006B3D22">
      <w:pPr>
        <w:pStyle w:val="TX-2"/>
      </w:pPr>
      <w:r w:rsidRPr="006B3D22">
        <w:rPr>
          <w:b/>
        </w:rPr>
        <w:t>Границы водоохранных зон</w:t>
      </w:r>
      <w:r w:rsidRPr="006B3D22">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6B3D22" w:rsidRDefault="00551F59" w:rsidP="006B3D22">
      <w:pPr>
        <w:pStyle w:val="TX-2"/>
      </w:pPr>
      <w:r w:rsidRPr="006B3D22">
        <w:rPr>
          <w:b/>
        </w:rPr>
        <w:t>Границы прибрежных зон (полос)</w:t>
      </w:r>
      <w:r w:rsidRPr="006B3D22">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6B3D22" w:rsidRDefault="00551F59" w:rsidP="006B3D22">
      <w:pPr>
        <w:pStyle w:val="TX-2"/>
      </w:pPr>
      <w:r w:rsidRPr="006B3D22">
        <w:rPr>
          <w:b/>
        </w:rPr>
        <w:t>Границы зон санитарной охраны источников питьевого водоснабжения</w:t>
      </w:r>
      <w:r w:rsidRPr="006B3D22">
        <w:t xml:space="preserve"> - границы зон трех поясов санитарной охраны:</w:t>
      </w:r>
    </w:p>
    <w:p w:rsidR="00551F59" w:rsidRPr="006B3D22" w:rsidRDefault="00551F59" w:rsidP="00C17103">
      <w:pPr>
        <w:pStyle w:val="TX-2"/>
        <w:numPr>
          <w:ilvl w:val="0"/>
          <w:numId w:val="42"/>
        </w:numPr>
        <w:ind w:left="0" w:firstLine="426"/>
      </w:pPr>
      <w:r w:rsidRPr="006B3D22">
        <w:rPr>
          <w:b/>
        </w:rPr>
        <w:t xml:space="preserve">границы первого пояса (строгого режима) </w:t>
      </w:r>
      <w:r w:rsidRPr="006B3D22">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w:t>
      </w:r>
      <w:r w:rsidRPr="006B3D22">
        <w:lastRenderedPageBreak/>
        <w:t>запрещается постоянное и временное проживание людей, не связанных непосредственно с работой на водопроводных сооружениях;</w:t>
      </w:r>
    </w:p>
    <w:p w:rsidR="00551F59" w:rsidRPr="006B3D22" w:rsidRDefault="00551F59" w:rsidP="00C17103">
      <w:pPr>
        <w:pStyle w:val="TX-2"/>
        <w:numPr>
          <w:ilvl w:val="0"/>
          <w:numId w:val="42"/>
        </w:numPr>
        <w:ind w:left="0" w:firstLine="426"/>
      </w:pPr>
      <w:r w:rsidRPr="006B3D22">
        <w:rPr>
          <w:b/>
        </w:rPr>
        <w:t xml:space="preserve">границы второго пояса </w:t>
      </w:r>
      <w:r w:rsidRPr="006B3D22">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6B3D22" w:rsidRDefault="00551F59" w:rsidP="00C17103">
      <w:pPr>
        <w:pStyle w:val="TX-2"/>
        <w:numPr>
          <w:ilvl w:val="0"/>
          <w:numId w:val="42"/>
        </w:numPr>
        <w:ind w:left="0" w:firstLine="426"/>
      </w:pPr>
      <w:r w:rsidRPr="006B3D22">
        <w:rPr>
          <w:b/>
        </w:rPr>
        <w:t xml:space="preserve">границы третьего пояса </w:t>
      </w:r>
      <w:r w:rsidRPr="006B3D22">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6B3D22" w:rsidRDefault="00551F59" w:rsidP="006B3D22">
      <w:pPr>
        <w:pStyle w:val="TX-2"/>
      </w:pPr>
      <w:r w:rsidRPr="006B3D22">
        <w:rPr>
          <w:b/>
        </w:rPr>
        <w:t>Границы санитарно-защитных зон</w:t>
      </w:r>
      <w:r w:rsidRPr="006B3D22">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6B3D22" w:rsidRDefault="00551F59" w:rsidP="006B3D22">
      <w:pPr>
        <w:pStyle w:val="TX-2"/>
      </w:pPr>
      <w:proofErr w:type="gramStart"/>
      <w:r w:rsidRPr="006B3D22">
        <w:rPr>
          <w:b/>
        </w:rPr>
        <w:t xml:space="preserve">Дачный земельный участок </w:t>
      </w:r>
      <w:r w:rsidRPr="006B3D22">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51F59" w:rsidRPr="006B3D22" w:rsidRDefault="00551F59" w:rsidP="006B3D22">
      <w:pPr>
        <w:pStyle w:val="TX-2"/>
      </w:pPr>
      <w:r w:rsidRPr="006B3D22">
        <w:rPr>
          <w:b/>
          <w:bCs/>
        </w:rPr>
        <w:t>Дворовая территория</w:t>
      </w:r>
      <w:r w:rsidRPr="006B3D22">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6B3D22" w:rsidRDefault="00551F59" w:rsidP="006B3D22">
      <w:pPr>
        <w:pStyle w:val="TX-2"/>
      </w:pPr>
      <w:r w:rsidRPr="006B3D22">
        <w:rPr>
          <w:b/>
          <w:lang w:eastAsia="ru-RU"/>
        </w:rPr>
        <w:t xml:space="preserve">Дорога поселковая </w:t>
      </w:r>
      <w:r w:rsidRPr="006B3D22">
        <w:rPr>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6B3D22">
        <w:t>.</w:t>
      </w:r>
    </w:p>
    <w:p w:rsidR="00551F59" w:rsidRPr="006B3D22" w:rsidRDefault="00551F59" w:rsidP="006B3D22">
      <w:pPr>
        <w:pStyle w:val="TX-2"/>
      </w:pPr>
      <w:r w:rsidRPr="006B3D22">
        <w:rPr>
          <w:b/>
        </w:rPr>
        <w:t>Жилое здание секционного типа</w:t>
      </w:r>
      <w:r w:rsidRPr="006B3D22">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6B3D22" w:rsidRDefault="00551F59" w:rsidP="006B3D22">
      <w:pPr>
        <w:pStyle w:val="TX-2"/>
      </w:pPr>
      <w:r w:rsidRPr="006B3D22">
        <w:rPr>
          <w:b/>
        </w:rPr>
        <w:t>Земельный участок</w:t>
      </w:r>
      <w:r w:rsidRPr="006B3D22">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6B3D22" w:rsidRDefault="00551F59" w:rsidP="006B3D22">
      <w:pPr>
        <w:pStyle w:val="TX-2"/>
      </w:pPr>
      <w:r w:rsidRPr="006B3D22">
        <w:rPr>
          <w:b/>
        </w:rPr>
        <w:t>Зона (район) застройки</w:t>
      </w:r>
      <w:r w:rsidRPr="006B3D22">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6B3D22" w:rsidRDefault="00551F59" w:rsidP="006B3D22">
      <w:pPr>
        <w:pStyle w:val="TX-2"/>
      </w:pPr>
      <w:r w:rsidRPr="006B3D22">
        <w:rPr>
          <w:b/>
        </w:rPr>
        <w:lastRenderedPageBreak/>
        <w:t xml:space="preserve">Зона застройки объектами индивидуального жилищного строительства </w:t>
      </w:r>
      <w:r w:rsidRPr="006B3D22">
        <w:t>- жилая застройка</w:t>
      </w:r>
      <w:r w:rsidRPr="006B3D22">
        <w:rPr>
          <w:b/>
        </w:rPr>
        <w:t xml:space="preserve"> </w:t>
      </w:r>
      <w:r w:rsidRPr="006B3D22">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6B3D22" w:rsidRDefault="00551F59" w:rsidP="00C17103">
      <w:pPr>
        <w:pStyle w:val="TX-2"/>
        <w:rPr>
          <w:b/>
        </w:rPr>
      </w:pPr>
      <w:proofErr w:type="gramStart"/>
      <w:r w:rsidRPr="006B3D22">
        <w:rPr>
          <w:b/>
        </w:rPr>
        <w:t xml:space="preserve">Зона застройки блокированными жилыми домами </w:t>
      </w:r>
      <w:r w:rsidRPr="006B3D22">
        <w:t>-</w:t>
      </w:r>
      <w:r w:rsidRPr="006B3D22">
        <w:rPr>
          <w:b/>
        </w:rPr>
        <w:t xml:space="preserve"> </w:t>
      </w:r>
      <w:r w:rsidRPr="006B3D22">
        <w:t>жилая застройка</w:t>
      </w:r>
      <w:r w:rsidRPr="006B3D22">
        <w:rPr>
          <w:b/>
        </w:rPr>
        <w:t xml:space="preserve"> </w:t>
      </w:r>
      <w:r w:rsidRPr="006B3D22">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51F59" w:rsidRPr="006B3D22" w:rsidRDefault="00551F59" w:rsidP="00C17103">
      <w:pPr>
        <w:pStyle w:val="TX-2"/>
        <w:rPr>
          <w:b/>
        </w:rPr>
      </w:pPr>
      <w:r w:rsidRPr="006B3D22">
        <w:rPr>
          <w:b/>
        </w:rPr>
        <w:t>Зона застройки малоэтажными жилыми домами</w:t>
      </w:r>
      <w:r w:rsidRPr="006B3D22">
        <w:t xml:space="preserve"> -</w:t>
      </w:r>
      <w:r w:rsidRPr="006B3D22">
        <w:rPr>
          <w:b/>
        </w:rPr>
        <w:t xml:space="preserve"> </w:t>
      </w:r>
      <w:r w:rsidRPr="006B3D22">
        <w:t xml:space="preserve">жилая застройка многоквартирными домами этажностью до 4 этажей, включая </w:t>
      </w:r>
      <w:proofErr w:type="gramStart"/>
      <w:r w:rsidRPr="006B3D22">
        <w:t>мансардный</w:t>
      </w:r>
      <w:proofErr w:type="gramEnd"/>
      <w:r w:rsidRPr="006B3D22">
        <w:t>.</w:t>
      </w:r>
    </w:p>
    <w:p w:rsidR="00551F59" w:rsidRPr="006B3D22" w:rsidRDefault="00551F59" w:rsidP="00C17103">
      <w:pPr>
        <w:pStyle w:val="TX-2"/>
        <w:rPr>
          <w:b/>
        </w:rPr>
      </w:pPr>
      <w:r w:rsidRPr="006B3D22">
        <w:rPr>
          <w:b/>
        </w:rPr>
        <w:t xml:space="preserve">Зона застройки среднетажными жилыми домами </w:t>
      </w:r>
      <w:r w:rsidRPr="006B3D22">
        <w:t>-</w:t>
      </w:r>
      <w:r w:rsidRPr="006B3D22">
        <w:rPr>
          <w:b/>
        </w:rPr>
        <w:t xml:space="preserve"> </w:t>
      </w:r>
      <w:r w:rsidRPr="006B3D22">
        <w:t xml:space="preserve">жилая застройка многоквартирными домами в 5 – 8 этажей, включая </w:t>
      </w:r>
      <w:proofErr w:type="gramStart"/>
      <w:r w:rsidRPr="006B3D22">
        <w:t>мансардный</w:t>
      </w:r>
      <w:proofErr w:type="gramEnd"/>
      <w:r w:rsidRPr="006B3D22">
        <w:t>.</w:t>
      </w:r>
    </w:p>
    <w:p w:rsidR="00551F59" w:rsidRPr="006B3D22" w:rsidRDefault="00551F59" w:rsidP="00C17103">
      <w:pPr>
        <w:pStyle w:val="TX-2"/>
      </w:pPr>
      <w:r w:rsidRPr="006B3D22">
        <w:rPr>
          <w:b/>
        </w:rPr>
        <w:t xml:space="preserve">Зона массового отдыха </w:t>
      </w:r>
      <w:r w:rsidRPr="006B3D22">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6B3D22" w:rsidRDefault="00551F59" w:rsidP="00C17103">
      <w:pPr>
        <w:pStyle w:val="TX-2"/>
      </w:pPr>
      <w:r w:rsidRPr="006B3D22">
        <w:rPr>
          <w:b/>
        </w:rPr>
        <w:t>Зона охраны объекта культурного наследия</w:t>
      </w:r>
      <w:r w:rsidRPr="006B3D22">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6B3D22" w:rsidRDefault="00551F59" w:rsidP="00C17103">
      <w:pPr>
        <w:pStyle w:val="TX-2"/>
      </w:pPr>
      <w:r w:rsidRPr="006B3D22">
        <w:rPr>
          <w:b/>
        </w:rPr>
        <w:t xml:space="preserve">Зоны (территории) исторической застройки </w:t>
      </w:r>
      <w:r w:rsidRPr="006B3D22">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6B3D22">
        <w:rPr>
          <w:lang w:val="en-US"/>
        </w:rPr>
        <w:t>XX</w:t>
      </w:r>
      <w:r w:rsidRPr="006B3D22">
        <w:t xml:space="preserve"> века.</w:t>
      </w:r>
    </w:p>
    <w:p w:rsidR="00551F59" w:rsidRPr="006B3D22" w:rsidRDefault="00551F59" w:rsidP="00C17103">
      <w:pPr>
        <w:pStyle w:val="TX-2"/>
      </w:pPr>
      <w:r w:rsidRPr="006B3D22">
        <w:rPr>
          <w:b/>
        </w:rPr>
        <w:t xml:space="preserve">Зоны с особыми условиями использования территорий </w:t>
      </w:r>
      <w:r w:rsidRPr="006B3D22">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6B3D22" w:rsidRDefault="00551F59" w:rsidP="00C17103">
      <w:pPr>
        <w:pStyle w:val="TX-2"/>
      </w:pPr>
      <w:r w:rsidRPr="006B3D22">
        <w:rPr>
          <w:b/>
        </w:rPr>
        <w:t>Инженерные изыскания</w:t>
      </w:r>
      <w:r w:rsidRPr="006B3D2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w:t>
      </w:r>
      <w:r w:rsidRPr="006B3D22">
        <w:lastRenderedPageBreak/>
        <w:t>материалов, необходимых для территориального планирования, планировки территории и архитектурно-строительного проектирования.</w:t>
      </w:r>
    </w:p>
    <w:p w:rsidR="00551F59" w:rsidRPr="006B3D22" w:rsidRDefault="00551F59" w:rsidP="00C17103">
      <w:pPr>
        <w:pStyle w:val="TX-2"/>
      </w:pPr>
      <w:r w:rsidRPr="006B3D22">
        <w:rPr>
          <w:b/>
        </w:rPr>
        <w:t>Инженерная подготовка и защита территории -</w:t>
      </w:r>
      <w:r w:rsidRPr="006B3D22">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6B3D22" w:rsidRDefault="00551F59" w:rsidP="00C17103">
      <w:pPr>
        <w:pStyle w:val="TX-2"/>
      </w:pPr>
      <w:r w:rsidRPr="006B3D22">
        <w:rPr>
          <w:b/>
          <w:bCs/>
          <w:iCs/>
        </w:rPr>
        <w:t>Интенсивность использования территории (интенсивность застройки)</w:t>
      </w:r>
      <w:r w:rsidRPr="006B3D22">
        <w:t xml:space="preserve"> поселения характеризуется показателями плотности застройки, коэффициентом (в процентах) застройки территории.</w:t>
      </w:r>
    </w:p>
    <w:p w:rsidR="00551F59" w:rsidRPr="006B3D22" w:rsidRDefault="00551F59" w:rsidP="00C17103">
      <w:pPr>
        <w:pStyle w:val="TX-2"/>
      </w:pPr>
      <w:proofErr w:type="gramStart"/>
      <w:r w:rsidRPr="006B3D22">
        <w:rPr>
          <w:b/>
        </w:rPr>
        <w:t>Капитальный ремонт объектов капитального строительства</w:t>
      </w:r>
      <w:r w:rsidRPr="006B3D22">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B3D22">
        <w:t xml:space="preserve"> элементы и (или) восстановление указанных элементов.</w:t>
      </w:r>
    </w:p>
    <w:p w:rsidR="00551F59" w:rsidRPr="006B3D22" w:rsidRDefault="00551F59" w:rsidP="00C17103">
      <w:pPr>
        <w:pStyle w:val="TX-2"/>
      </w:pPr>
      <w:r w:rsidRPr="006B3D22">
        <w:rPr>
          <w:b/>
        </w:rPr>
        <w:t>Коэффициент застройки (Кз)</w:t>
      </w:r>
      <w:r w:rsidRPr="006B3D22">
        <w:t xml:space="preserve"> - отношение территории земельного участка, которая может быть занята зданиями, ко всей площади участка (в процентах).</w:t>
      </w:r>
    </w:p>
    <w:p w:rsidR="00551F59" w:rsidRPr="006B3D22" w:rsidRDefault="00551F59" w:rsidP="00C17103">
      <w:pPr>
        <w:pStyle w:val="TX-2"/>
      </w:pPr>
      <w:r w:rsidRPr="006B3D22">
        <w:rPr>
          <w:b/>
        </w:rPr>
        <w:t xml:space="preserve">Коэффициент плотности застройки (Кпз) </w:t>
      </w:r>
      <w:r w:rsidRPr="006B3D22">
        <w:t>-</w:t>
      </w:r>
      <w:r w:rsidRPr="006B3D22">
        <w:rPr>
          <w:b/>
        </w:rPr>
        <w:t xml:space="preserve"> </w:t>
      </w:r>
      <w:r w:rsidRPr="006B3D22">
        <w:t>отношение площади всех этажей зданий и сооружений к площади участка.</w:t>
      </w:r>
    </w:p>
    <w:p w:rsidR="00551F59" w:rsidRPr="006B3D22" w:rsidRDefault="00551F59" w:rsidP="00C17103">
      <w:pPr>
        <w:pStyle w:val="TX-2"/>
      </w:pPr>
      <w:r w:rsidRPr="006B3D22">
        <w:rPr>
          <w:b/>
        </w:rPr>
        <w:t xml:space="preserve">Коэффициент озеленения </w:t>
      </w:r>
      <w:r w:rsidRPr="006B3D22">
        <w:t>- отношение территории земельного участка, которая должна быть занята зелеными насаждениями, ко всей площади участка (в процентах).</w:t>
      </w:r>
    </w:p>
    <w:p w:rsidR="00551F59" w:rsidRPr="006B3D22" w:rsidRDefault="00551F59" w:rsidP="00C17103">
      <w:pPr>
        <w:pStyle w:val="TX-2"/>
      </w:pPr>
      <w:proofErr w:type="gramStart"/>
      <w:r w:rsidRPr="006B3D22">
        <w:rPr>
          <w:b/>
        </w:rPr>
        <w:t>Красные линии</w:t>
      </w:r>
      <w:r w:rsidRPr="006B3D2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51F59" w:rsidRPr="006B3D22" w:rsidRDefault="00551F59" w:rsidP="00C17103">
      <w:pPr>
        <w:pStyle w:val="TX-2"/>
      </w:pPr>
      <w:r w:rsidRPr="006B3D22">
        <w:rPr>
          <w:b/>
        </w:rPr>
        <w:t xml:space="preserve">Квартал </w:t>
      </w:r>
      <w:r w:rsidRPr="006B3D22">
        <w:t>-</w:t>
      </w:r>
      <w:r w:rsidRPr="006B3D22">
        <w:rPr>
          <w:b/>
        </w:rPr>
        <w:t xml:space="preserve"> </w:t>
      </w:r>
      <w:r w:rsidRPr="006B3D22">
        <w:t>межуличная территория, ограниченная красными линиями улично-дорожной сети.</w:t>
      </w:r>
    </w:p>
    <w:p w:rsidR="00551F59" w:rsidRPr="006B3D22" w:rsidRDefault="00551F59" w:rsidP="00C17103">
      <w:pPr>
        <w:pStyle w:val="TX-2"/>
      </w:pPr>
      <w:r w:rsidRPr="006B3D22">
        <w:rPr>
          <w:b/>
        </w:rPr>
        <w:t>Линейные объекты</w:t>
      </w:r>
      <w:r w:rsidRPr="006B3D2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6B3D22" w:rsidRDefault="00551F59" w:rsidP="00C17103">
      <w:pPr>
        <w:pStyle w:val="TX-2"/>
      </w:pPr>
      <w:r w:rsidRPr="006B3D22">
        <w:rPr>
          <w:b/>
          <w:bCs/>
        </w:rPr>
        <w:t xml:space="preserve">Линия регулирования застройки </w:t>
      </w:r>
      <w:r w:rsidRPr="006B3D22">
        <w:rPr>
          <w:bCs/>
        </w:rPr>
        <w:t>-</w:t>
      </w:r>
      <w:r w:rsidRPr="006B3D22">
        <w:rPr>
          <w:b/>
          <w:bCs/>
        </w:rPr>
        <w:t xml:space="preserve"> </w:t>
      </w:r>
      <w:r w:rsidRPr="006B3D22">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6B3D22" w:rsidRDefault="00551F59" w:rsidP="00C17103">
      <w:pPr>
        <w:pStyle w:val="TX-2"/>
      </w:pPr>
      <w:r w:rsidRPr="006B3D22">
        <w:rPr>
          <w:b/>
          <w:bCs/>
        </w:rPr>
        <w:t>Личное подсобное хозяйство</w:t>
      </w:r>
      <w:r w:rsidRPr="006B3D22">
        <w:t xml:space="preserve"> - форма непредпринимательской деятельности гражданина и членов его семьи по производству и переработке сельскохозяйственной </w:t>
      </w:r>
      <w:r w:rsidRPr="006B3D22">
        <w:lastRenderedPageBreak/>
        <w:t xml:space="preserve">продукции на предоставленном (приобретенном) участке земли, как </w:t>
      </w:r>
      <w:proofErr w:type="gramStart"/>
      <w:r w:rsidRPr="006B3D22">
        <w:t>правило</w:t>
      </w:r>
      <w:proofErr w:type="gramEnd"/>
      <w:r w:rsidRPr="006B3D22">
        <w:t xml:space="preserve"> в сельской местности, для удовлетворения собственных нужд в продуктах питания.</w:t>
      </w:r>
    </w:p>
    <w:p w:rsidR="00551F59" w:rsidRPr="006B3D22" w:rsidRDefault="00551F59" w:rsidP="00C17103">
      <w:pPr>
        <w:pStyle w:val="TX-2"/>
      </w:pPr>
      <w:r w:rsidRPr="006B3D22">
        <w:rPr>
          <w:b/>
        </w:rPr>
        <w:t>Маломобильные группы населения</w:t>
      </w:r>
      <w:r w:rsidRPr="006B3D22">
        <w:t xml:space="preserve"> - группы населения с ограниченными возможностями передвижения.</w:t>
      </w:r>
    </w:p>
    <w:p w:rsidR="00551F59" w:rsidRPr="006B3D22" w:rsidRDefault="00551F59" w:rsidP="00C17103">
      <w:pPr>
        <w:pStyle w:val="TX-2"/>
      </w:pPr>
      <w:r w:rsidRPr="006B3D22">
        <w:rPr>
          <w:b/>
        </w:rPr>
        <w:t xml:space="preserve">Микрорайон </w:t>
      </w:r>
      <w:r w:rsidRPr="006B3D22">
        <w:t xml:space="preserve">– основной планировочный элемент застройки в границах красных линий или других границ, </w:t>
      </w:r>
      <w:proofErr w:type="gramStart"/>
      <w:r w:rsidRPr="006B3D22">
        <w:t>размер</w:t>
      </w:r>
      <w:proofErr w:type="gramEnd"/>
      <w:r w:rsidRPr="006B3D22">
        <w:t xml:space="preserve"> территории </w:t>
      </w:r>
      <w:proofErr w:type="gramStart"/>
      <w:r w:rsidRPr="006B3D22">
        <w:t>которого</w:t>
      </w:r>
      <w:proofErr w:type="gramEnd"/>
      <w:r w:rsidRPr="006B3D22">
        <w:t>, как правило, от 5 до 60 га.</w:t>
      </w:r>
    </w:p>
    <w:p w:rsidR="008920C8" w:rsidRPr="00CD073C" w:rsidRDefault="00551F59" w:rsidP="008920C8">
      <w:pPr>
        <w:pStyle w:val="TX-2"/>
      </w:pPr>
      <w:r w:rsidRPr="008920C8">
        <w:rPr>
          <w:b/>
        </w:rPr>
        <w:t xml:space="preserve">Многоквартирный жилой дом - </w:t>
      </w:r>
      <w:r w:rsidRPr="008920C8">
        <w:t>жилое здание, в котором квартиры имеют общие внеквартирные помещения и инженерные системы</w:t>
      </w:r>
      <w:r w:rsidR="008920C8" w:rsidRPr="008920C8">
        <w:t xml:space="preserve"> либо состоящее из двух квартир и более, каждая из которых имеет непосредственно выход на приквартирный участок.</w:t>
      </w:r>
    </w:p>
    <w:p w:rsidR="00551F59" w:rsidRPr="006B3D22" w:rsidRDefault="00551F59" w:rsidP="00C17103">
      <w:pPr>
        <w:pStyle w:val="TX-2"/>
      </w:pPr>
      <w:r w:rsidRPr="006B3D22">
        <w:rPr>
          <w:b/>
        </w:rPr>
        <w:t>Муниципальное образование</w:t>
      </w:r>
      <w:r w:rsidRPr="006B3D22">
        <w:t xml:space="preserve"> - муниципальный район, городское или сельское поселение, городской округ.</w:t>
      </w:r>
    </w:p>
    <w:p w:rsidR="00551F59" w:rsidRPr="006B3D22" w:rsidRDefault="00551F59" w:rsidP="00C17103">
      <w:pPr>
        <w:pStyle w:val="TX-2"/>
        <w:rPr>
          <w:b/>
        </w:rPr>
      </w:pPr>
      <w:proofErr w:type="gramStart"/>
      <w:r w:rsidRPr="006B3D22">
        <w:rPr>
          <w:b/>
        </w:rPr>
        <w:t>Муниципальный район</w:t>
      </w:r>
      <w:r w:rsidRPr="006B3D22">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51F59" w:rsidRPr="006B3D22" w:rsidRDefault="00551F59" w:rsidP="00C17103">
      <w:pPr>
        <w:pStyle w:val="TX-2"/>
      </w:pPr>
      <w:r w:rsidRPr="006B3D22">
        <w:rPr>
          <w:b/>
        </w:rPr>
        <w:t>Надземная автостоянка закрытого типа</w:t>
      </w:r>
      <w:r w:rsidRPr="006B3D22">
        <w:t xml:space="preserve"> - автостоянка с наружными стеновыми ограждениями.</w:t>
      </w:r>
    </w:p>
    <w:p w:rsidR="00551F59" w:rsidRPr="006B3D22" w:rsidRDefault="00551F59" w:rsidP="00C17103">
      <w:pPr>
        <w:pStyle w:val="TX-2"/>
      </w:pPr>
      <w:r w:rsidRPr="006B3D22">
        <w:rPr>
          <w:b/>
        </w:rPr>
        <w:t xml:space="preserve">Населенный пункт - </w:t>
      </w:r>
      <w:r w:rsidRPr="006B3D22">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6B3D22" w:rsidRDefault="00551F59" w:rsidP="00C17103">
      <w:pPr>
        <w:pStyle w:val="TX-2"/>
      </w:pPr>
      <w:proofErr w:type="gramStart"/>
      <w:r w:rsidRPr="006B3D22">
        <w:rPr>
          <w:b/>
        </w:rPr>
        <w:t>Нормативы градостроительного проектирования -</w:t>
      </w:r>
      <w:r w:rsidRPr="006B3D22">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551F59" w:rsidRPr="006B3D22" w:rsidRDefault="00551F59" w:rsidP="00C17103">
      <w:pPr>
        <w:pStyle w:val="TX-2"/>
      </w:pPr>
      <w:proofErr w:type="gramStart"/>
      <w:r w:rsidRPr="006B3D22">
        <w:rPr>
          <w:b/>
        </w:rPr>
        <w:t xml:space="preserve">Объекты дорожной деятельности </w:t>
      </w:r>
      <w:r w:rsidRPr="006B3D22">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6B3D22">
        <w:t xml:space="preserve"> дорожного движения, в том числе его безопасности, сооружения, за исключением объектов дорожного сервиса.</w:t>
      </w:r>
    </w:p>
    <w:p w:rsidR="00551F59" w:rsidRPr="006B3D22" w:rsidRDefault="00551F59" w:rsidP="00C17103">
      <w:pPr>
        <w:pStyle w:val="TX-2"/>
      </w:pPr>
      <w:r w:rsidRPr="006B3D22">
        <w:rPr>
          <w:b/>
        </w:rPr>
        <w:t xml:space="preserve">Объект индивидуального жилищного строительства </w:t>
      </w:r>
      <w:r w:rsidRPr="006B3D22">
        <w:t xml:space="preserve">– отдельно стоящий жилой дом этажностью 1-3 этажа предназначенный для проживания одной семьи, </w:t>
      </w:r>
      <w:r w:rsidRPr="006B3D22">
        <w:lastRenderedPageBreak/>
        <w:t>расположенный на отдельном земельном участке и имеющий выход с участка на территорию общего пользования.</w:t>
      </w:r>
    </w:p>
    <w:p w:rsidR="00551F59" w:rsidRPr="006B3D22" w:rsidRDefault="00551F59" w:rsidP="00C17103">
      <w:pPr>
        <w:pStyle w:val="TX-2"/>
      </w:pPr>
      <w:r w:rsidRPr="006B3D22">
        <w:rPr>
          <w:b/>
        </w:rPr>
        <w:t xml:space="preserve">Объект капитального строительства </w:t>
      </w:r>
      <w:r w:rsidRPr="006B3D22">
        <w:t>-</w:t>
      </w:r>
      <w:r w:rsidRPr="006B3D22">
        <w:rPr>
          <w:b/>
        </w:rPr>
        <w:t xml:space="preserve"> </w:t>
      </w:r>
      <w:r w:rsidRPr="006B3D22">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6B3D22" w:rsidRDefault="00551F59" w:rsidP="00C17103">
      <w:pPr>
        <w:pStyle w:val="TX-2"/>
      </w:pPr>
      <w:proofErr w:type="gramStart"/>
      <w:r w:rsidRPr="006B3D22">
        <w:rPr>
          <w:b/>
        </w:rPr>
        <w:t xml:space="preserve">Объекты местного значения </w:t>
      </w:r>
      <w:r w:rsidRPr="006B3D22">
        <w:t>-</w:t>
      </w:r>
      <w:r w:rsidRPr="006B3D22">
        <w:rPr>
          <w:b/>
        </w:rPr>
        <w:t xml:space="preserve"> </w:t>
      </w:r>
      <w:r w:rsidRPr="006B3D22">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B3D22">
        <w:t xml:space="preserve"> </w:t>
      </w:r>
      <w:proofErr w:type="gramStart"/>
      <w:r w:rsidRPr="006B3D22">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551F59" w:rsidRPr="006B3D22" w:rsidRDefault="00551F59" w:rsidP="00C17103">
      <w:pPr>
        <w:pStyle w:val="TX-2"/>
      </w:pPr>
      <w:r w:rsidRPr="006B3D22">
        <w:rPr>
          <w:b/>
          <w:lang w:eastAsia="ru-RU"/>
        </w:rPr>
        <w:t>Обязательные нормативные требования</w:t>
      </w:r>
      <w:r w:rsidRPr="006B3D22">
        <w:rPr>
          <w:lang w:eastAsia="ru-RU"/>
        </w:rPr>
        <w:t xml:space="preserve"> - положения, применение которых обязательно в соответствии с системой нормативных документов в строительстве. </w:t>
      </w:r>
      <w:proofErr w:type="gramStart"/>
      <w:r w:rsidRPr="006B3D22">
        <w:rPr>
          <w:lang w:eastAsia="ru-RU"/>
        </w:rPr>
        <w:t>Приведены</w:t>
      </w:r>
      <w:proofErr w:type="gramEnd"/>
      <w:r w:rsidRPr="006B3D22">
        <w:rPr>
          <w:lang w:eastAsia="ru-RU"/>
        </w:rPr>
        <w:t xml:space="preserve"> в основном тексте.</w:t>
      </w:r>
    </w:p>
    <w:p w:rsidR="00551F59" w:rsidRPr="006B3D22" w:rsidRDefault="00551F59" w:rsidP="00C17103">
      <w:pPr>
        <w:pStyle w:val="TX-2"/>
      </w:pPr>
      <w:r w:rsidRPr="006B3D22">
        <w:rPr>
          <w:b/>
        </w:rPr>
        <w:t>Огородный земельный участок</w:t>
      </w:r>
      <w:r w:rsidRPr="006B3D22">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6B3D22" w:rsidRDefault="00551F59" w:rsidP="00C17103">
      <w:pPr>
        <w:pStyle w:val="TX-2"/>
      </w:pPr>
      <w:r w:rsidRPr="006B3D22">
        <w:rPr>
          <w:b/>
        </w:rPr>
        <w:t>Озелененные территории</w:t>
      </w:r>
      <w:r w:rsidRPr="006B3D22">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6B3D22" w:rsidRDefault="00551F59" w:rsidP="00C17103">
      <w:pPr>
        <w:pStyle w:val="TX-2"/>
      </w:pPr>
      <w:r w:rsidRPr="006B3D22">
        <w:rPr>
          <w:b/>
          <w:bCs/>
        </w:rPr>
        <w:t xml:space="preserve">Особо охраняемые природные территории (ООПТ): </w:t>
      </w:r>
      <w:r w:rsidRPr="006B3D22">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6B3D22" w:rsidRDefault="00551F59" w:rsidP="00C17103">
      <w:pPr>
        <w:pStyle w:val="TX-2"/>
      </w:pPr>
      <w:r w:rsidRPr="006B3D22">
        <w:rPr>
          <w:b/>
        </w:rPr>
        <w:t>Отступ застройки</w:t>
      </w:r>
      <w:r w:rsidRPr="006B3D22">
        <w:t xml:space="preserve"> - расстояние между красной линией или границей земельного участка и стеной здания, строения, сооружения.</w:t>
      </w:r>
    </w:p>
    <w:p w:rsidR="00551F59" w:rsidRPr="006B3D22" w:rsidRDefault="00551F59" w:rsidP="00C17103">
      <w:pPr>
        <w:pStyle w:val="TX-2"/>
      </w:pPr>
      <w:r w:rsidRPr="006B3D22">
        <w:rPr>
          <w:b/>
          <w:bCs/>
        </w:rPr>
        <w:t xml:space="preserve">Парк </w:t>
      </w:r>
      <w:r w:rsidRPr="006B3D22">
        <w:t xml:space="preserve">- озелененная территория общего пользования площадью от </w:t>
      </w:r>
      <w:smartTag w:uri="urn:schemas-microsoft-com:office:smarttags" w:element="metricconverter">
        <w:smartTagPr>
          <w:attr w:name="ProductID" w:val="10 га"/>
        </w:smartTagPr>
        <w:r w:rsidRPr="006B3D22">
          <w:t>10 га</w:t>
        </w:r>
      </w:smartTag>
      <w:r w:rsidRPr="006B3D22">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w:t>
      </w:r>
      <w:r w:rsidRPr="006B3D22">
        <w:lastRenderedPageBreak/>
        <w:t xml:space="preserve">выделяют луговой, </w:t>
      </w:r>
      <w:proofErr w:type="gramStart"/>
      <w:r w:rsidRPr="006B3D22">
        <w:t>нагорный</w:t>
      </w:r>
      <w:proofErr w:type="gramEnd"/>
      <w:r w:rsidRPr="006B3D22">
        <w:t>, водный, детский, спортивный, этнографический парки и др.</w:t>
      </w:r>
    </w:p>
    <w:p w:rsidR="00551F59" w:rsidRPr="006B3D22" w:rsidRDefault="00551F59" w:rsidP="00C17103">
      <w:pPr>
        <w:pStyle w:val="TX-2"/>
      </w:pPr>
      <w:r w:rsidRPr="006B3D22">
        <w:rPr>
          <w:b/>
        </w:rPr>
        <w:t>Парковка (парковочное место)</w:t>
      </w:r>
      <w:r w:rsidRPr="006B3D22">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6B3D22" w:rsidRDefault="00551F59" w:rsidP="00C17103">
      <w:pPr>
        <w:pStyle w:val="TX-2"/>
      </w:pPr>
      <w:r w:rsidRPr="006B3D22">
        <w:rPr>
          <w:b/>
        </w:rPr>
        <w:t>Пешеходная зона</w:t>
      </w:r>
      <w:r w:rsidRPr="006B3D22">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Pr="00091B89" w:rsidRDefault="00551F59" w:rsidP="00C17103">
      <w:pPr>
        <w:pStyle w:val="TX-2"/>
      </w:pPr>
      <w:r w:rsidRPr="006B3D22">
        <w:rPr>
          <w:b/>
        </w:rPr>
        <w:t xml:space="preserve">Правила землепользования и застройки </w:t>
      </w:r>
      <w:r w:rsidRPr="006B3D22">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920C8" w:rsidRDefault="008920C8" w:rsidP="008920C8">
      <w:pPr>
        <w:pStyle w:val="TX-2"/>
        <w:rPr>
          <w:b/>
        </w:rPr>
      </w:pPr>
      <w:r w:rsidRPr="008920C8">
        <w:rPr>
          <w:b/>
        </w:rPr>
        <w:t xml:space="preserve">Приквартирный участок – </w:t>
      </w:r>
      <w:r w:rsidRPr="008920C8">
        <w:t>земельный участок, примыкающий к жилому зданию (квартире) с непосредственным выходом на него.</w:t>
      </w:r>
    </w:p>
    <w:p w:rsidR="00551F59" w:rsidRPr="006B3D22" w:rsidRDefault="00551F59" w:rsidP="00C17103">
      <w:pPr>
        <w:pStyle w:val="TX-2"/>
        <w:rPr>
          <w:b/>
        </w:rPr>
      </w:pPr>
      <w:r w:rsidRPr="006B3D22">
        <w:rPr>
          <w:b/>
        </w:rPr>
        <w:t xml:space="preserve">Радиус обслуживания </w:t>
      </w:r>
      <w:r w:rsidRPr="006B3D22">
        <w:t xml:space="preserve">– зона деятельности </w:t>
      </w:r>
      <w:r w:rsidRPr="006B3D22">
        <w:rPr>
          <w:lang w:eastAsia="ru-RU"/>
        </w:rPr>
        <w:t>учреждения или предприятия, которая определяется максимально допустимым расстоянием до объекта деятельности.</w:t>
      </w:r>
    </w:p>
    <w:p w:rsidR="00551F59" w:rsidRPr="006B3D22" w:rsidRDefault="00551F59" w:rsidP="00C17103">
      <w:pPr>
        <w:pStyle w:val="TX-2"/>
        <w:rPr>
          <w:lang w:eastAsia="ru-RU"/>
        </w:rPr>
      </w:pPr>
      <w:r w:rsidRPr="006B3D22">
        <w:rPr>
          <w:b/>
        </w:rPr>
        <w:t xml:space="preserve">Радиус доступности </w:t>
      </w:r>
      <w:r w:rsidRPr="006B3D22">
        <w:t xml:space="preserve">- максимально допустимое расстояние от места постоянного проживания граждан до </w:t>
      </w:r>
      <w:r w:rsidRPr="006B3D22">
        <w:rPr>
          <w:lang w:eastAsia="ru-RU"/>
        </w:rPr>
        <w:t>учреждений и предприятий обслуживания.</w:t>
      </w:r>
    </w:p>
    <w:p w:rsidR="00551F59" w:rsidRPr="006B3D22" w:rsidRDefault="00551F59" w:rsidP="00C17103">
      <w:pPr>
        <w:pStyle w:val="TX-2"/>
      </w:pPr>
      <w:r w:rsidRPr="006B3D22">
        <w:rPr>
          <w:b/>
        </w:rPr>
        <w:t xml:space="preserve">Реконструкция объектов капитального строительства (за исключением линейных объектов) </w:t>
      </w:r>
      <w:r w:rsidRPr="006B3D22">
        <w:t>-</w:t>
      </w:r>
      <w:r w:rsidRPr="006B3D22">
        <w:rPr>
          <w:b/>
        </w:rPr>
        <w:t xml:space="preserve"> </w:t>
      </w:r>
      <w:r w:rsidRPr="006B3D22">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6B3D22" w:rsidRDefault="00551F59" w:rsidP="00C17103">
      <w:pPr>
        <w:pStyle w:val="TX-2"/>
      </w:pPr>
      <w:r w:rsidRPr="006B3D22">
        <w:rPr>
          <w:b/>
        </w:rPr>
        <w:t>Санитарно-защитная зона</w:t>
      </w:r>
      <w:r w:rsidRPr="006B3D22">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6B3D22" w:rsidRDefault="00551F59" w:rsidP="00C17103">
      <w:pPr>
        <w:pStyle w:val="TX-2"/>
      </w:pPr>
      <w:r w:rsidRPr="006B3D22">
        <w:rPr>
          <w:b/>
          <w:bCs/>
        </w:rPr>
        <w:t>Сад</w:t>
      </w:r>
      <w:r w:rsidRPr="006B3D22">
        <w:rPr>
          <w:bCs/>
        </w:rPr>
        <w:t xml:space="preserve"> </w:t>
      </w:r>
      <w:r w:rsidRPr="006B3D22">
        <w:t xml:space="preserve">- озелененная территория общего пользования площадью от </w:t>
      </w:r>
      <w:smartTag w:uri="urn:schemas-microsoft-com:office:smarttags" w:element="metricconverter">
        <w:smartTagPr>
          <w:attr w:name="ProductID" w:val="3 га"/>
        </w:smartTagPr>
        <w:r w:rsidRPr="006B3D22">
          <w:t>3 га</w:t>
        </w:r>
      </w:smartTag>
      <w:r w:rsidRPr="006B3D22">
        <w:t xml:space="preserve"> в границах населённого пункта с возможным размещением зрелищных, спортивно-оздоровительных и игровых сооружений.</w:t>
      </w:r>
    </w:p>
    <w:p w:rsidR="00551F59" w:rsidRPr="006B3D22" w:rsidRDefault="00551F59" w:rsidP="00C17103">
      <w:pPr>
        <w:pStyle w:val="TX-2"/>
      </w:pPr>
      <w:r w:rsidRPr="006B3D22">
        <w:rPr>
          <w:b/>
        </w:rPr>
        <w:t>Садовый земельный участок</w:t>
      </w:r>
      <w:r w:rsidRPr="006B3D22">
        <w:t xml:space="preserve"> - земельный участок, предоставленный гражданину или приобретенный им для выращивания плодовых, ягодных, овощных, </w:t>
      </w:r>
      <w:r w:rsidRPr="006B3D22">
        <w:lastRenderedPageBreak/>
        <w:t>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6B3D22" w:rsidRDefault="00551F59" w:rsidP="00C17103">
      <w:pPr>
        <w:pStyle w:val="TX-2"/>
      </w:pPr>
      <w:r w:rsidRPr="006B3D22">
        <w:rPr>
          <w:b/>
          <w:bCs/>
        </w:rPr>
        <w:t xml:space="preserve">Сквер </w:t>
      </w:r>
      <w:r w:rsidRPr="006B3D22">
        <w:rPr>
          <w:b/>
        </w:rPr>
        <w:t>-</w:t>
      </w:r>
      <w:r w:rsidRPr="006B3D22">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6B3D22" w:rsidRDefault="00551F59" w:rsidP="00C17103">
      <w:pPr>
        <w:pStyle w:val="TX-2"/>
      </w:pPr>
      <w:r w:rsidRPr="006B3D22">
        <w:rPr>
          <w:b/>
        </w:rPr>
        <w:t>Сельское поселение</w:t>
      </w:r>
      <w:r w:rsidRPr="006B3D22">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6B3D22" w:rsidRDefault="00551F59" w:rsidP="00C17103">
      <w:pPr>
        <w:pStyle w:val="TX-2"/>
        <w:rPr>
          <w:b/>
        </w:rPr>
      </w:pPr>
      <w:r w:rsidRPr="006B3D22">
        <w:rPr>
          <w:b/>
        </w:rPr>
        <w:t xml:space="preserve">Сельский населённый пункт </w:t>
      </w:r>
      <w:r w:rsidRPr="006B3D22">
        <w:t>-</w:t>
      </w:r>
      <w:r w:rsidRPr="006B3D22">
        <w:rPr>
          <w:b/>
        </w:rPr>
        <w:t xml:space="preserve"> </w:t>
      </w:r>
      <w:r w:rsidRPr="006B3D22">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6B3D22" w:rsidRDefault="00551F59" w:rsidP="00C17103">
      <w:pPr>
        <w:pStyle w:val="TX-2"/>
      </w:pPr>
      <w:r w:rsidRPr="006B3D22">
        <w:rPr>
          <w:b/>
        </w:rPr>
        <w:t>Собственник земельного участка</w:t>
      </w:r>
      <w:r w:rsidRPr="006B3D22">
        <w:t xml:space="preserve"> - лицо, обладающее правом собственности на земельный участок.</w:t>
      </w:r>
    </w:p>
    <w:p w:rsidR="00551F59" w:rsidRPr="006B3D22" w:rsidRDefault="00551F59" w:rsidP="00C17103">
      <w:pPr>
        <w:pStyle w:val="TX-2"/>
        <w:rPr>
          <w:b/>
        </w:rPr>
      </w:pPr>
      <w:r w:rsidRPr="006B3D22">
        <w:rPr>
          <w:b/>
          <w:bCs/>
          <w:iCs/>
        </w:rPr>
        <w:t>Социально-гарантированные условия жизнедеятельности</w:t>
      </w:r>
      <w:r w:rsidRPr="006B3D22">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6B3D22" w:rsidRDefault="00551F59" w:rsidP="00C17103">
      <w:pPr>
        <w:pStyle w:val="TX-2"/>
      </w:pPr>
      <w:r w:rsidRPr="006B3D22">
        <w:rPr>
          <w:b/>
        </w:rPr>
        <w:t>Специальное регулирование</w:t>
      </w:r>
      <w:r w:rsidRPr="006B3D22">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6B3D22" w:rsidRDefault="00551F59" w:rsidP="00C17103">
      <w:pPr>
        <w:pStyle w:val="TX-2"/>
      </w:pPr>
      <w:r w:rsidRPr="006B3D22">
        <w:rPr>
          <w:b/>
        </w:rPr>
        <w:t>Справочные приложения</w:t>
      </w:r>
      <w:r w:rsidRPr="006B3D22">
        <w:t xml:space="preserve"> - приложения, содержащие описания, показатели и другую информацию.</w:t>
      </w:r>
    </w:p>
    <w:p w:rsidR="00551F59" w:rsidRPr="006B3D22" w:rsidRDefault="00551F59" w:rsidP="00C17103">
      <w:pPr>
        <w:pStyle w:val="TX-2"/>
      </w:pPr>
      <w:r w:rsidRPr="006B3D22">
        <w:rPr>
          <w:b/>
        </w:rPr>
        <w:t>Строительство</w:t>
      </w:r>
      <w:r w:rsidRPr="006B3D22">
        <w:t xml:space="preserve"> - создание зданий, строений, сооружений (в том числе на месте сносимых объектов капитального строительства).</w:t>
      </w:r>
    </w:p>
    <w:p w:rsidR="00551F59" w:rsidRPr="006B3D22" w:rsidRDefault="00551F59" w:rsidP="00C17103">
      <w:pPr>
        <w:pStyle w:val="TX-2"/>
      </w:pPr>
      <w:r w:rsidRPr="006B3D22">
        <w:rPr>
          <w:b/>
        </w:rPr>
        <w:t>Территории общего пользования</w:t>
      </w:r>
      <w:r w:rsidRPr="006B3D2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6B3D22" w:rsidRDefault="00551F59" w:rsidP="00C17103">
      <w:pPr>
        <w:pStyle w:val="TX-2"/>
      </w:pPr>
      <w:r w:rsidRPr="006B3D22">
        <w:rPr>
          <w:b/>
        </w:rPr>
        <w:t xml:space="preserve">Территориальное планирование </w:t>
      </w:r>
      <w:r w:rsidRPr="006B3D22">
        <w:t>-</w:t>
      </w:r>
      <w:r w:rsidRPr="006B3D22">
        <w:rPr>
          <w:b/>
        </w:rPr>
        <w:t xml:space="preserve"> </w:t>
      </w:r>
      <w:r w:rsidRPr="006B3D22">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6B3D22" w:rsidRDefault="00551F59" w:rsidP="00C17103">
      <w:pPr>
        <w:pStyle w:val="TX-2"/>
      </w:pPr>
      <w:r w:rsidRPr="006B3D22">
        <w:rPr>
          <w:b/>
        </w:rPr>
        <w:t>Территориальные зоны</w:t>
      </w:r>
      <w:r w:rsidRPr="006B3D22">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6B3D22" w:rsidRDefault="00551F59" w:rsidP="00C17103">
      <w:pPr>
        <w:pStyle w:val="TX-2"/>
      </w:pPr>
      <w:r w:rsidRPr="006B3D22">
        <w:rPr>
          <w:b/>
          <w:bCs/>
          <w:lang w:eastAsia="ru-RU"/>
        </w:rPr>
        <w:t>Технический регламент</w:t>
      </w:r>
      <w:r w:rsidRPr="006B3D22">
        <w:rPr>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w:t>
      </w:r>
      <w:r w:rsidRPr="006B3D22">
        <w:rPr>
          <w:lang w:eastAsia="ru-RU"/>
        </w:rPr>
        <w:lastRenderedPageBreak/>
        <w:t>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6B3D22">
        <w:t>.</w:t>
      </w:r>
    </w:p>
    <w:p w:rsidR="00551F59" w:rsidRPr="006B3D22" w:rsidRDefault="00551F59" w:rsidP="00C17103">
      <w:pPr>
        <w:pStyle w:val="TX-2"/>
      </w:pPr>
      <w:r w:rsidRPr="006B3D22">
        <w:rPr>
          <w:b/>
        </w:rPr>
        <w:t xml:space="preserve">Улица (площадь) - </w:t>
      </w:r>
      <w:r w:rsidRPr="006B3D22">
        <w:t>территория общего пользования, ограниченная красными линиями улично-дорожной сети населённого пункта.</w:t>
      </w:r>
    </w:p>
    <w:p w:rsidR="00551F59" w:rsidRPr="006B3D22" w:rsidRDefault="00551F59" w:rsidP="00C17103">
      <w:pPr>
        <w:pStyle w:val="TX-2"/>
      </w:pPr>
      <w:r w:rsidRPr="006B3D22">
        <w:t xml:space="preserve"> </w:t>
      </w:r>
      <w:r w:rsidRPr="006B3D22">
        <w:rPr>
          <w:b/>
        </w:rPr>
        <w:t>Устойчивое развитие территорий -</w:t>
      </w:r>
      <w:r w:rsidRPr="006B3D22">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6B3D22" w:rsidRDefault="00551F59" w:rsidP="00C17103">
      <w:pPr>
        <w:pStyle w:val="TX-2"/>
      </w:pPr>
      <w:r w:rsidRPr="006B3D22">
        <w:rPr>
          <w:b/>
        </w:rPr>
        <w:t xml:space="preserve">Функциональное зонирование территории </w:t>
      </w:r>
      <w:r w:rsidRPr="006B3D22">
        <w:t>- установление функционального назначения для различных частей поселения.</w:t>
      </w:r>
    </w:p>
    <w:p w:rsidR="00551F59" w:rsidRPr="006B3D22" w:rsidRDefault="00551F59" w:rsidP="00C17103">
      <w:pPr>
        <w:pStyle w:val="TX-2"/>
      </w:pPr>
      <w:r w:rsidRPr="006B3D22">
        <w:rPr>
          <w:b/>
        </w:rPr>
        <w:t xml:space="preserve">Функциональные зоны </w:t>
      </w:r>
      <w:r w:rsidRPr="006B3D22">
        <w:t>- зоны, для которых документами территориального планирования определены границы и функциональное назначение.</w:t>
      </w:r>
    </w:p>
    <w:p w:rsidR="000125B5" w:rsidRPr="00FE72A8" w:rsidRDefault="00551F59" w:rsidP="00C17103">
      <w:pPr>
        <w:pStyle w:val="TX-2"/>
        <w:rPr>
          <w:highlight w:val="yellow"/>
        </w:rPr>
        <w:sectPr w:rsidR="000125B5" w:rsidRPr="00FE72A8" w:rsidSect="00772B4F">
          <w:headerReference w:type="default" r:id="rId10"/>
          <w:footerReference w:type="default" r:id="rId11"/>
          <w:pgSz w:w="11906" w:h="16838"/>
          <w:pgMar w:top="1134" w:right="1133" w:bottom="851" w:left="1701" w:header="708" w:footer="708" w:gutter="0"/>
          <w:pgNumType w:start="1"/>
          <w:cols w:space="708"/>
          <w:titlePg/>
          <w:docGrid w:linePitch="360"/>
        </w:sectPr>
      </w:pPr>
      <w:r w:rsidRPr="00FE72A8">
        <w:rPr>
          <w:highlight w:val="yellow"/>
        </w:rPr>
        <w:br w:type="page"/>
      </w:r>
    </w:p>
    <w:p w:rsidR="001621FE" w:rsidRDefault="000125B5" w:rsidP="00545102">
      <w:pPr>
        <w:pStyle w:val="1"/>
        <w:ind w:left="0" w:firstLine="709"/>
        <w:jc w:val="left"/>
        <w:rPr>
          <w:sz w:val="24"/>
          <w:szCs w:val="24"/>
        </w:rPr>
      </w:pPr>
      <w:bookmarkStart w:id="3" w:name="_Toc400107559"/>
      <w:r w:rsidRPr="00545102">
        <w:rPr>
          <w:sz w:val="24"/>
          <w:szCs w:val="24"/>
        </w:rPr>
        <w:lastRenderedPageBreak/>
        <w:t>С</w:t>
      </w:r>
      <w:r w:rsidR="00807990" w:rsidRPr="00545102">
        <w:rPr>
          <w:sz w:val="24"/>
          <w:szCs w:val="24"/>
        </w:rPr>
        <w:t>труктура и типология объектов социального, коммунального и бытового назначения</w:t>
      </w:r>
      <w:bookmarkEnd w:id="3"/>
    </w:p>
    <w:p w:rsidR="00C57D14" w:rsidRPr="00C57D14" w:rsidRDefault="00C57D14" w:rsidP="00C57D14"/>
    <w:tbl>
      <w:tblPr>
        <w:tblW w:w="14980" w:type="dxa"/>
        <w:tblInd w:w="93" w:type="dxa"/>
        <w:tblLook w:val="04A0"/>
      </w:tblPr>
      <w:tblGrid>
        <w:gridCol w:w="2240"/>
        <w:gridCol w:w="3320"/>
        <w:gridCol w:w="3320"/>
        <w:gridCol w:w="3320"/>
        <w:gridCol w:w="2780"/>
      </w:tblGrid>
      <w:tr w:rsidR="00C57D14" w:rsidRPr="00C57D14" w:rsidTr="00C57D14">
        <w:trPr>
          <w:trHeight w:val="399"/>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Объекты по направлениям</w:t>
            </w:r>
          </w:p>
        </w:tc>
        <w:tc>
          <w:tcPr>
            <w:tcW w:w="1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Объекты общественно-деловой зоны по видам общественных центров и видам обслуживания</w:t>
            </w:r>
          </w:p>
        </w:tc>
      </w:tr>
      <w:tr w:rsidR="00C57D14" w:rsidRPr="00C57D14" w:rsidTr="00C57D14">
        <w:trPr>
          <w:trHeight w:val="399"/>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C57D14" w:rsidRPr="00C57D14" w:rsidRDefault="00C57D14" w:rsidP="00C57D14">
            <w:pPr>
              <w:spacing w:after="0" w:line="240" w:lineRule="auto"/>
              <w:rPr>
                <w:rFonts w:ascii="Times New Roman" w:eastAsia="Times New Roman" w:hAnsi="Times New Roman" w:cs="Times New Roman"/>
                <w:b/>
                <w:bCs/>
                <w:color w:val="000000"/>
                <w:sz w:val="20"/>
                <w:szCs w:val="20"/>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эпизодического обслуживания</w:t>
            </w:r>
          </w:p>
        </w:tc>
        <w:tc>
          <w:tcPr>
            <w:tcW w:w="6640" w:type="dxa"/>
            <w:gridSpan w:val="2"/>
            <w:tcBorders>
              <w:top w:val="single" w:sz="4" w:space="0" w:color="auto"/>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периодического обслуживания</w:t>
            </w:r>
          </w:p>
        </w:tc>
        <w:tc>
          <w:tcPr>
            <w:tcW w:w="278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повседневного обслуживания </w:t>
            </w:r>
          </w:p>
        </w:tc>
      </w:tr>
      <w:tr w:rsidR="00C57D14" w:rsidRPr="00C57D14" w:rsidTr="00C57D14">
        <w:trPr>
          <w:trHeight w:val="12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C57D14" w:rsidRPr="00C57D14" w:rsidRDefault="00C57D14" w:rsidP="00C57D14">
            <w:pPr>
              <w:spacing w:after="0" w:line="240" w:lineRule="auto"/>
              <w:rPr>
                <w:rFonts w:ascii="Times New Roman" w:eastAsia="Times New Roman" w:hAnsi="Times New Roman" w:cs="Times New Roman"/>
                <w:b/>
                <w:bCs/>
                <w:color w:val="000000"/>
                <w:sz w:val="20"/>
                <w:szCs w:val="20"/>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Объекты общественно-деловой зоны по видам общественных центров и видам обслуживания</w:t>
            </w: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Центр межрайонного значения, центр городского поселения, подцентр городского округа</w:t>
            </w: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Общегородской центр малого городского поселения, центр крупного сельского населенного пункта</w:t>
            </w:r>
          </w:p>
        </w:tc>
        <w:tc>
          <w:tcPr>
            <w:tcW w:w="278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Центр сельского поселения (межселенный), среднего сельского населенного пункта</w:t>
            </w:r>
          </w:p>
        </w:tc>
      </w:tr>
      <w:tr w:rsidR="00C57D14" w:rsidRPr="00C57D14" w:rsidTr="00C57D14">
        <w:trPr>
          <w:trHeight w:val="399"/>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1</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2</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3</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4</w:t>
            </w:r>
          </w:p>
        </w:tc>
        <w:tc>
          <w:tcPr>
            <w:tcW w:w="278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5</w:t>
            </w:r>
          </w:p>
        </w:tc>
      </w:tr>
      <w:tr w:rsidR="00C57D14" w:rsidRPr="00C57D14" w:rsidTr="00C57D14">
        <w:trPr>
          <w:trHeight w:val="2004"/>
        </w:trPr>
        <w:tc>
          <w:tcPr>
            <w:tcW w:w="2240" w:type="dxa"/>
            <w:tcBorders>
              <w:top w:val="nil"/>
              <w:left w:val="single" w:sz="4" w:space="0" w:color="auto"/>
              <w:bottom w:val="single" w:sz="4" w:space="0" w:color="auto"/>
              <w:right w:val="single" w:sz="4" w:space="0" w:color="auto"/>
            </w:tcBorders>
            <w:shd w:val="clear" w:color="auto" w:fill="auto"/>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Административно-деловые и хозяйственные учреждения </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Административно-хозяйственная служба, отделения связи, милиции, банков, юридические и нотариальные конторы, РЭУ </w:t>
            </w:r>
          </w:p>
        </w:tc>
        <w:tc>
          <w:tcPr>
            <w:tcW w:w="278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 хозяйственное здание, отделение связи, банка, ЖКО, опорный пункт охраны порядка </w:t>
            </w:r>
          </w:p>
        </w:tc>
      </w:tr>
      <w:tr w:rsidR="00C57D14" w:rsidRPr="00C57D14" w:rsidTr="00C57D14">
        <w:trPr>
          <w:trHeight w:val="3399"/>
        </w:trPr>
        <w:tc>
          <w:tcPr>
            <w:tcW w:w="2240" w:type="dxa"/>
            <w:tcBorders>
              <w:top w:val="nil"/>
              <w:left w:val="single" w:sz="4" w:space="0" w:color="auto"/>
              <w:bottom w:val="single" w:sz="4" w:space="0" w:color="auto"/>
              <w:right w:val="single" w:sz="4" w:space="0" w:color="auto"/>
            </w:tcBorders>
            <w:shd w:val="clear" w:color="auto" w:fill="auto"/>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Учреждения образования </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Высшие и средние специальные учебные заведения, центры переподготовки кадров</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Колледжи, лицеи, гимназии, детские школы искусств и творчества и др.</w:t>
            </w:r>
          </w:p>
        </w:tc>
        <w:tc>
          <w:tcPr>
            <w:tcW w:w="278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Дошкольные и школьные образовательные учреждения, детские школы творчества </w:t>
            </w:r>
          </w:p>
        </w:tc>
      </w:tr>
    </w:tbl>
    <w:p w:rsidR="00C57D14" w:rsidRDefault="00C57D14" w:rsidP="00C57D14"/>
    <w:tbl>
      <w:tblPr>
        <w:tblW w:w="14980" w:type="dxa"/>
        <w:tblInd w:w="93" w:type="dxa"/>
        <w:tblLook w:val="04A0"/>
      </w:tblPr>
      <w:tblGrid>
        <w:gridCol w:w="2240"/>
        <w:gridCol w:w="3320"/>
        <w:gridCol w:w="3320"/>
        <w:gridCol w:w="3320"/>
        <w:gridCol w:w="2780"/>
      </w:tblGrid>
      <w:tr w:rsidR="009E76E6" w:rsidRPr="009E76E6" w:rsidTr="009E76E6">
        <w:trPr>
          <w:trHeight w:val="399"/>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lastRenderedPageBreak/>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2</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4</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5</w:t>
            </w:r>
          </w:p>
        </w:tc>
      </w:tr>
      <w:tr w:rsidR="009E76E6" w:rsidRPr="009E76E6" w:rsidTr="009E76E6">
        <w:trPr>
          <w:trHeight w:val="1599"/>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культуры и искусства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клубного типа, клубы по интересам, досуговые центры, библиотеки для взрослых и детей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клубного типа с киноустановка-ми, филиалы библиотек для взрослых и детей </w:t>
            </w:r>
          </w:p>
        </w:tc>
      </w:tr>
      <w:tr w:rsidR="009E76E6" w:rsidRPr="009E76E6" w:rsidTr="009E76E6">
        <w:trPr>
          <w:trHeight w:val="2199"/>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Учреждения здравоохранения и социального обеспечения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Участковая больница, поликлиника, выдвижной пункт скорой медицинской помощи, аптека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ФАП, врачебная амбулатория, аптека</w:t>
            </w:r>
          </w:p>
        </w:tc>
      </w:tr>
      <w:tr w:rsidR="009E76E6" w:rsidRPr="009E76E6" w:rsidTr="009E76E6">
        <w:trPr>
          <w:trHeight w:val="1297"/>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Физкультурно-спортивные сооружения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Спортивные центры, открытые и закрытые спортзалы, бассейны, детские спортивные школы, теннисные корты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Стадионы, спортзалы, бассейны, детские спортивные школы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Стадион, спортзал с бассейном, как правило, совмещенный со школьным </w:t>
            </w:r>
          </w:p>
        </w:tc>
      </w:tr>
      <w:tr w:rsidR="009E76E6" w:rsidRPr="009E76E6" w:rsidTr="009E76E6">
        <w:trPr>
          <w:trHeight w:val="1118"/>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Торговля и общественное питание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Торговые комплексы, оптовые и розничные рынки, ярмарки, рестораны, бары и др.</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Торговые центры, предприятия торговли, мелкооптовые и розничные рынки и базы, ярмарки, предприятия общественного питания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Магазины продовольственных и промышленных товаров, предприятия общественного питания</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Магазины продовольственных и промышленных товаров повседневного спроса, пункты общественного питания</w:t>
            </w:r>
          </w:p>
        </w:tc>
      </w:tr>
      <w:tr w:rsidR="009E76E6" w:rsidRPr="009E76E6" w:rsidTr="009E76E6">
        <w:trPr>
          <w:trHeight w:val="1401"/>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бытового и коммунального обслуживания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Гостиницы высшей категории, фабрики прачечные, фабрики централизованного выполнения заказов, дома быта, банно-оздоровительные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Специализированные предприятия бытового обслуживания, фабрики прачечные-химчистки, прачечные-химчистки самообслуживания,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Предприятия бытового обслуживания, прачечные-химчистки самообслуживания, бани,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Предприятия бытового обслуживания, </w:t>
            </w:r>
            <w:r w:rsidRPr="009E76E6">
              <w:rPr>
                <w:rFonts w:ascii="Times New Roman" w:eastAsia="Times New Roman" w:hAnsi="Times New Roman" w:cs="Times New Roman"/>
                <w:color w:val="000000"/>
                <w:sz w:val="20"/>
                <w:szCs w:val="20"/>
                <w:lang w:eastAsia="ru-RU"/>
              </w:rPr>
              <w:br/>
              <w:t>приемные пункты прачечных-химчисток,</w:t>
            </w:r>
          </w:p>
        </w:tc>
      </w:tr>
      <w:tr w:rsidR="009E76E6" w:rsidRPr="009E76E6" w:rsidTr="009E76E6">
        <w:trPr>
          <w:trHeight w:val="801"/>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комплексы, аквапарки,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пожарные депо, банно-оздоровительные учреждения, гостиницы,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пожарные депо, общественные туалеты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бани</w:t>
            </w:r>
          </w:p>
        </w:tc>
      </w:tr>
    </w:tbl>
    <w:p w:rsidR="000125B5" w:rsidRPr="00FE72A8" w:rsidRDefault="000125B5" w:rsidP="000125B5">
      <w:pPr>
        <w:rPr>
          <w:rFonts w:ascii="Times New Roman" w:hAnsi="Times New Roman" w:cs="Times New Roman"/>
          <w:highlight w:val="yellow"/>
        </w:rPr>
        <w:sectPr w:rsidR="000125B5" w:rsidRPr="00FE72A8" w:rsidSect="00445B31">
          <w:pgSz w:w="16838" w:h="11906" w:orient="landscape"/>
          <w:pgMar w:top="993" w:right="1134" w:bottom="851" w:left="851" w:header="709" w:footer="709" w:gutter="0"/>
          <w:pgNumType w:start="16"/>
          <w:cols w:space="708"/>
          <w:docGrid w:linePitch="360"/>
        </w:sectPr>
      </w:pPr>
    </w:p>
    <w:p w:rsidR="0037202C" w:rsidRDefault="0037202C" w:rsidP="00B00E19">
      <w:pPr>
        <w:pStyle w:val="1"/>
        <w:ind w:left="0" w:firstLine="284"/>
        <w:jc w:val="left"/>
        <w:rPr>
          <w:sz w:val="24"/>
          <w:szCs w:val="24"/>
        </w:rPr>
      </w:pPr>
      <w:bookmarkStart w:id="4" w:name="_Toc395705795"/>
      <w:bookmarkStart w:id="5" w:name="_Toc400107560"/>
      <w:bookmarkEnd w:id="0"/>
      <w:r w:rsidRPr="009E76E6">
        <w:rPr>
          <w:sz w:val="24"/>
          <w:szCs w:val="24"/>
        </w:rPr>
        <w:lastRenderedPageBreak/>
        <w:t>Расчетные показатели интенсивности использования территорий жилых зон</w:t>
      </w:r>
      <w:bookmarkEnd w:id="4"/>
      <w:bookmarkEnd w:id="5"/>
    </w:p>
    <w:p w:rsidR="00B00E19" w:rsidRPr="00B00E19" w:rsidRDefault="00B00E19" w:rsidP="00B00E19"/>
    <w:p w:rsidR="0037202C" w:rsidRPr="00B00E19" w:rsidRDefault="0037202C" w:rsidP="00B00E19">
      <w:pPr>
        <w:pStyle w:val="2"/>
        <w:ind w:left="0" w:firstLine="709"/>
        <w:jc w:val="left"/>
        <w:rPr>
          <w:sz w:val="24"/>
          <w:szCs w:val="24"/>
          <w:lang w:eastAsia="ru-RU"/>
        </w:rPr>
      </w:pPr>
      <w:bookmarkStart w:id="6" w:name="_Toc398730125"/>
      <w:bookmarkStart w:id="7" w:name="_Toc399922267"/>
      <w:bookmarkStart w:id="8" w:name="_Toc399922406"/>
      <w:bookmarkStart w:id="9" w:name="_Toc399922548"/>
      <w:bookmarkStart w:id="10" w:name="_Toc399922663"/>
      <w:bookmarkStart w:id="11" w:name="_Toc398730126"/>
      <w:bookmarkStart w:id="12" w:name="_Toc399922268"/>
      <w:bookmarkStart w:id="13" w:name="_Toc399922407"/>
      <w:bookmarkStart w:id="14" w:name="_Toc399922549"/>
      <w:bookmarkStart w:id="15" w:name="_Toc399922664"/>
      <w:bookmarkStart w:id="16" w:name="_Toc398730127"/>
      <w:bookmarkStart w:id="17" w:name="_Toc399922269"/>
      <w:bookmarkStart w:id="18" w:name="_Toc399922408"/>
      <w:bookmarkStart w:id="19" w:name="_Toc399922550"/>
      <w:bookmarkStart w:id="20" w:name="_Toc399922665"/>
      <w:bookmarkStart w:id="21" w:name="_Toc395172381"/>
      <w:bookmarkStart w:id="22" w:name="_Toc395705796"/>
      <w:bookmarkStart w:id="23" w:name="_Toc4001075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00E19">
        <w:rPr>
          <w:sz w:val="24"/>
          <w:szCs w:val="24"/>
          <w:lang w:eastAsia="ru-RU"/>
        </w:rPr>
        <w:t>Предварительное определение потребности в территории жилых зон</w:t>
      </w:r>
      <w:bookmarkEnd w:id="21"/>
      <w:bookmarkEnd w:id="22"/>
      <w:bookmarkEnd w:id="23"/>
    </w:p>
    <w:p w:rsidR="00A937DB" w:rsidRPr="00B00E19" w:rsidRDefault="00A937DB" w:rsidP="00B00E19">
      <w:pPr>
        <w:pStyle w:val="TX-2"/>
        <w:rPr>
          <w:i/>
        </w:rPr>
      </w:pPr>
      <w:r w:rsidRPr="00B00E19">
        <w:rPr>
          <w:i/>
        </w:rPr>
        <w:t>(Показатели обеспеченности и территориальной доступности не нормируются)</w:t>
      </w:r>
    </w:p>
    <w:p w:rsidR="00A520EE" w:rsidRDefault="00A520EE" w:rsidP="00B00E19">
      <w:pPr>
        <w:pStyle w:val="TX-2"/>
        <w:rPr>
          <w:lang w:eastAsia="ru-RU"/>
        </w:rPr>
      </w:pPr>
      <w:r w:rsidRPr="009E76E6">
        <w:rPr>
          <w:lang w:eastAsia="ru-RU"/>
        </w:rPr>
        <w:t>Расчетную плотность населения на территории населенного пункта принимать в соответствии с таблицей:</w:t>
      </w:r>
    </w:p>
    <w:tbl>
      <w:tblPr>
        <w:tblW w:w="9229" w:type="dxa"/>
        <w:tblInd w:w="93" w:type="dxa"/>
        <w:tblLook w:val="04A0"/>
      </w:tblPr>
      <w:tblGrid>
        <w:gridCol w:w="4835"/>
        <w:gridCol w:w="4394"/>
      </w:tblGrid>
      <w:tr w:rsidR="002C2371" w:rsidRPr="002C2371" w:rsidTr="002C2371">
        <w:trPr>
          <w:trHeight w:val="39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Тип дома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Плотность населения, чел/га,</w:t>
            </w:r>
            <w:r w:rsidRPr="002C2371">
              <w:rPr>
                <w:rFonts w:ascii="Times New Roman" w:eastAsia="Times New Roman" w:hAnsi="Times New Roman" w:cs="Times New Roman"/>
                <w:b/>
                <w:bCs/>
                <w:color w:val="000000"/>
                <w:sz w:val="20"/>
                <w:szCs w:val="20"/>
                <w:lang w:eastAsia="ru-RU"/>
              </w:rPr>
              <w:br/>
              <w:t>при среднем размере семьи 3 чел.</w:t>
            </w:r>
          </w:p>
        </w:tc>
      </w:tr>
      <w:tr w:rsidR="002C2371" w:rsidRPr="002C2371" w:rsidTr="002C2371">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Индивидуальный жилой дом</w:t>
            </w:r>
            <w:r w:rsidRPr="002C2371">
              <w:rPr>
                <w:rFonts w:ascii="Times New Roman" w:eastAsia="Times New Roman" w:hAnsi="Times New Roman" w:cs="Times New Roman"/>
                <w:color w:val="000000"/>
                <w:sz w:val="20"/>
                <w:szCs w:val="20"/>
                <w:lang w:eastAsia="ru-RU"/>
              </w:rPr>
              <w:br/>
              <w:t>с участками, кв.м.: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C2371" w:rsidRPr="002C2371" w:rsidRDefault="002C2371" w:rsidP="002C2371">
            <w:pPr>
              <w:spacing w:after="0" w:line="240" w:lineRule="auto"/>
              <w:rPr>
                <w:rFonts w:ascii="Times New Roman" w:eastAsia="Times New Roman" w:hAnsi="Times New Roman" w:cs="Times New Roman"/>
                <w:b/>
                <w:bCs/>
                <w:color w:val="000000"/>
                <w:sz w:val="20"/>
                <w:szCs w:val="20"/>
                <w:lang w:eastAsia="ru-RU"/>
              </w:rPr>
            </w:pP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2000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12</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1500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15</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1200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21</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1000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24</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800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30</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600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33</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400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40</w:t>
            </w:r>
          </w:p>
        </w:tc>
      </w:tr>
    </w:tbl>
    <w:p w:rsidR="002C2371" w:rsidRDefault="002C2371" w:rsidP="00B00E19">
      <w:pPr>
        <w:pStyle w:val="TX-2"/>
        <w:rPr>
          <w:lang w:eastAsia="ru-RU"/>
        </w:rPr>
      </w:pPr>
    </w:p>
    <w:p w:rsidR="0037202C" w:rsidRPr="00B00E19" w:rsidRDefault="0037202C" w:rsidP="00B00E19">
      <w:pPr>
        <w:pStyle w:val="2"/>
        <w:ind w:left="0" w:firstLine="709"/>
        <w:rPr>
          <w:sz w:val="24"/>
          <w:szCs w:val="24"/>
          <w:lang w:eastAsia="ru-RU"/>
        </w:rPr>
      </w:pPr>
      <w:bookmarkStart w:id="24" w:name="_Toc395172383"/>
      <w:bookmarkStart w:id="25" w:name="_Toc395705798"/>
      <w:bookmarkStart w:id="26" w:name="_Toc400107562"/>
      <w:r w:rsidRPr="00B00E19">
        <w:rPr>
          <w:sz w:val="24"/>
          <w:szCs w:val="24"/>
          <w:lang w:eastAsia="ru-RU"/>
        </w:rPr>
        <w:t>Предельные размеры земельных участков</w:t>
      </w:r>
      <w:bookmarkEnd w:id="24"/>
      <w:bookmarkEnd w:id="25"/>
      <w:bookmarkEnd w:id="26"/>
    </w:p>
    <w:p w:rsidR="00A937DB" w:rsidRDefault="00A937DB" w:rsidP="00B00E19">
      <w:pPr>
        <w:pStyle w:val="TX-2"/>
        <w:rPr>
          <w:i/>
        </w:rPr>
      </w:pPr>
      <w:r w:rsidRPr="00B00E19">
        <w:rPr>
          <w:i/>
        </w:rPr>
        <w:t>(Показатели обеспеченности и территориальной доступности не нормируются)</w:t>
      </w:r>
    </w:p>
    <w:p w:rsidR="00B00E19" w:rsidRDefault="00B00E19" w:rsidP="00B00E19">
      <w:pPr>
        <w:pStyle w:val="TX-2"/>
        <w:jc w:val="right"/>
        <w:rPr>
          <w:i/>
          <w:sz w:val="22"/>
          <w:szCs w:val="22"/>
        </w:rPr>
      </w:pPr>
      <w:r w:rsidRPr="00B00E19">
        <w:rPr>
          <w:i/>
          <w:sz w:val="22"/>
          <w:szCs w:val="22"/>
        </w:rPr>
        <w:t>Таблица</w:t>
      </w:r>
    </w:p>
    <w:tbl>
      <w:tblPr>
        <w:tblW w:w="9229" w:type="dxa"/>
        <w:tblInd w:w="93" w:type="dxa"/>
        <w:tblLook w:val="04A0"/>
      </w:tblPr>
      <w:tblGrid>
        <w:gridCol w:w="4551"/>
        <w:gridCol w:w="2300"/>
        <w:gridCol w:w="2378"/>
      </w:tblGrid>
      <w:tr w:rsidR="002C2371" w:rsidRPr="002C2371" w:rsidTr="002C2371">
        <w:trPr>
          <w:trHeight w:hRule="exact" w:val="39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Цель предоставления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Размеры земельных участков, га</w:t>
            </w:r>
          </w:p>
        </w:tc>
      </w:tr>
      <w:tr w:rsidR="002C2371" w:rsidRPr="002C2371" w:rsidTr="002C2371">
        <w:trPr>
          <w:trHeight w:val="39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C2371" w:rsidRPr="002C2371" w:rsidRDefault="002C2371" w:rsidP="002C2371">
            <w:pPr>
              <w:spacing w:after="0" w:line="240" w:lineRule="auto"/>
              <w:rPr>
                <w:rFonts w:ascii="Times New Roman" w:eastAsia="Times New Roman" w:hAnsi="Times New Roman" w:cs="Times New Roman"/>
                <w:b/>
                <w:bCs/>
                <w:color w:val="000000"/>
                <w:sz w:val="20"/>
                <w:szCs w:val="20"/>
                <w:lang w:eastAsia="ru-RU"/>
              </w:rPr>
            </w:pP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минимальные</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максимальные</w:t>
            </w:r>
          </w:p>
        </w:tc>
      </w:tr>
      <w:tr w:rsidR="002C2371" w:rsidRPr="002C2371" w:rsidTr="002C2371">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both"/>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для индивидуального жилищного строительства</w:t>
            </w: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0,06</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0,15</w:t>
            </w:r>
          </w:p>
        </w:tc>
      </w:tr>
      <w:tr w:rsidR="002C2371" w:rsidRPr="002C2371" w:rsidTr="002C2371">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both"/>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для ведения личного подсобного хозяйства</w:t>
            </w: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0,06</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3,00 (0,50)*</w:t>
            </w:r>
          </w:p>
        </w:tc>
      </w:tr>
    </w:tbl>
    <w:p w:rsidR="0037202C" w:rsidRPr="00B00E19" w:rsidRDefault="0037202C" w:rsidP="00B00E19">
      <w:pPr>
        <w:pStyle w:val="TX-2"/>
        <w:rPr>
          <w:sz w:val="20"/>
          <w:szCs w:val="20"/>
          <w:lang w:eastAsia="ru-RU"/>
        </w:rPr>
      </w:pPr>
      <w:r w:rsidRPr="00B00E19">
        <w:rPr>
          <w:sz w:val="20"/>
          <w:szCs w:val="20"/>
          <w:u w:val="single"/>
          <w:lang w:eastAsia="ru-RU"/>
        </w:rPr>
        <w:t xml:space="preserve">Примечание: </w:t>
      </w:r>
      <w:r w:rsidRPr="00B00E19">
        <w:rPr>
          <w:sz w:val="20"/>
          <w:szCs w:val="20"/>
          <w:lang w:eastAsia="ru-RU"/>
        </w:rPr>
        <w:t>* в скобках указаны размеры земельных участков в границах населенных пунктов.</w:t>
      </w:r>
    </w:p>
    <w:p w:rsidR="00BE079D" w:rsidRPr="00FE72A8" w:rsidRDefault="00BE079D" w:rsidP="005B3B94">
      <w:pPr>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C2371" w:rsidRDefault="002C2371" w:rsidP="00CC7EED">
      <w:pPr>
        <w:pStyle w:val="TX-2"/>
        <w:rPr>
          <w:highlight w:val="cyan"/>
          <w:lang w:eastAsia="ru-RU"/>
        </w:rPr>
      </w:pPr>
      <w:bookmarkStart w:id="27" w:name="_Toc395172385"/>
      <w:bookmarkStart w:id="28" w:name="_Toc395705800"/>
    </w:p>
    <w:p w:rsidR="00C8789F" w:rsidRDefault="00C8789F">
      <w:pPr>
        <w:rPr>
          <w:rFonts w:ascii="Times New Roman" w:eastAsia="Times New Roman" w:hAnsi="Times New Roman" w:cs="Times New Roman"/>
          <w:sz w:val="24"/>
          <w:szCs w:val="24"/>
          <w:lang w:eastAsia="ru-RU"/>
        </w:rPr>
      </w:pPr>
      <w:r>
        <w:rPr>
          <w:lang w:eastAsia="ru-RU"/>
        </w:rPr>
        <w:br w:type="page"/>
      </w:r>
    </w:p>
    <w:p w:rsidR="0037202C" w:rsidRPr="00C8789F" w:rsidRDefault="0037202C" w:rsidP="00C8789F">
      <w:pPr>
        <w:pStyle w:val="1"/>
        <w:ind w:left="431" w:hanging="431"/>
        <w:rPr>
          <w:color w:val="000000"/>
          <w:sz w:val="24"/>
          <w:szCs w:val="24"/>
          <w:lang w:eastAsia="ru-RU"/>
        </w:rPr>
      </w:pPr>
      <w:bookmarkStart w:id="29" w:name="_Toc400107563"/>
      <w:r w:rsidRPr="00C8789F">
        <w:rPr>
          <w:sz w:val="24"/>
          <w:szCs w:val="24"/>
          <w:lang w:eastAsia="ru-RU"/>
        </w:rPr>
        <w:lastRenderedPageBreak/>
        <w:t>Расчетные показатели минимально допустимого уровня обеспеченности о</w:t>
      </w:r>
      <w:r w:rsidRPr="00C8789F">
        <w:rPr>
          <w:color w:val="000000"/>
          <w:sz w:val="24"/>
          <w:szCs w:val="24"/>
          <w:lang w:eastAsia="ru-RU"/>
        </w:rPr>
        <w:t>бъектами местного значения.</w:t>
      </w:r>
      <w:bookmarkEnd w:id="27"/>
      <w:bookmarkEnd w:id="28"/>
      <w:bookmarkEnd w:id="29"/>
    </w:p>
    <w:p w:rsidR="001621FE" w:rsidRPr="00752AF8" w:rsidRDefault="001621FE" w:rsidP="00CC7EED">
      <w:pPr>
        <w:pStyle w:val="TX-2"/>
        <w:rPr>
          <w:lang w:eastAsia="ru-RU"/>
        </w:rPr>
      </w:pPr>
    </w:p>
    <w:p w:rsidR="0037202C" w:rsidRPr="00C8789F" w:rsidRDefault="0037202C" w:rsidP="00C8789F">
      <w:pPr>
        <w:pStyle w:val="2"/>
        <w:ind w:left="0" w:firstLine="709"/>
        <w:rPr>
          <w:sz w:val="24"/>
          <w:szCs w:val="24"/>
          <w:lang w:eastAsia="ru-RU"/>
        </w:rPr>
      </w:pPr>
      <w:bookmarkStart w:id="30" w:name="_Toc395172386"/>
      <w:bookmarkStart w:id="31" w:name="_Toc395705801"/>
      <w:bookmarkStart w:id="32" w:name="_Toc400107564"/>
      <w:r w:rsidRPr="00C8789F">
        <w:rPr>
          <w:sz w:val="24"/>
          <w:szCs w:val="24"/>
          <w:lang w:eastAsia="ru-RU"/>
        </w:rPr>
        <w:t xml:space="preserve">Виды объектов местного значения МО </w:t>
      </w:r>
      <w:r w:rsidR="00212B7A">
        <w:rPr>
          <w:sz w:val="24"/>
          <w:szCs w:val="24"/>
          <w:lang w:eastAsia="ru-RU"/>
        </w:rPr>
        <w:t>Красногорский</w:t>
      </w:r>
      <w:r w:rsidRPr="00C8789F">
        <w:rPr>
          <w:sz w:val="24"/>
          <w:szCs w:val="24"/>
          <w:lang w:eastAsia="ru-RU"/>
        </w:rPr>
        <w:t xml:space="preserve"> </w:t>
      </w:r>
      <w:r w:rsidR="00772B4F" w:rsidRPr="00C8789F">
        <w:rPr>
          <w:sz w:val="24"/>
          <w:szCs w:val="24"/>
          <w:lang w:eastAsia="ru-RU"/>
        </w:rPr>
        <w:t>сельсовет</w:t>
      </w:r>
      <w:r w:rsidRPr="00C8789F">
        <w:rPr>
          <w:sz w:val="24"/>
          <w:szCs w:val="24"/>
          <w:lang w:eastAsia="ru-RU"/>
        </w:rPr>
        <w:t xml:space="preserve"> в области транспорта, автомобильных дорог местного значения в границах населенных пунктов МО </w:t>
      </w:r>
      <w:r w:rsidR="00212B7A">
        <w:rPr>
          <w:sz w:val="24"/>
          <w:szCs w:val="24"/>
          <w:lang w:eastAsia="ru-RU"/>
        </w:rPr>
        <w:t>Красногорский</w:t>
      </w:r>
      <w:r w:rsidRPr="00C8789F">
        <w:rPr>
          <w:sz w:val="24"/>
          <w:szCs w:val="24"/>
          <w:lang w:eastAsia="ru-RU"/>
        </w:rPr>
        <w:t xml:space="preserve"> </w:t>
      </w:r>
      <w:r w:rsidR="00772B4F" w:rsidRPr="00C8789F">
        <w:rPr>
          <w:sz w:val="24"/>
          <w:szCs w:val="24"/>
          <w:lang w:eastAsia="ru-RU"/>
        </w:rPr>
        <w:t>сельсовет</w:t>
      </w:r>
      <w:r w:rsidRPr="00C8789F">
        <w:rPr>
          <w:sz w:val="24"/>
          <w:szCs w:val="24"/>
          <w:lang w:eastAsia="ru-RU"/>
        </w:rPr>
        <w:t>:</w:t>
      </w:r>
      <w:bookmarkEnd w:id="30"/>
      <w:bookmarkEnd w:id="31"/>
      <w:bookmarkEnd w:id="32"/>
    </w:p>
    <w:p w:rsidR="001621FE" w:rsidRPr="00752AF8" w:rsidRDefault="001621FE" w:rsidP="00CC7EED">
      <w:pPr>
        <w:pStyle w:val="TX-2"/>
        <w:rPr>
          <w:lang w:eastAsia="ru-RU"/>
        </w:rPr>
      </w:pPr>
    </w:p>
    <w:p w:rsidR="0037202C" w:rsidRPr="00C8789F" w:rsidRDefault="0037202C" w:rsidP="00C8789F">
      <w:pPr>
        <w:pStyle w:val="3"/>
        <w:ind w:left="0" w:firstLine="709"/>
        <w:jc w:val="left"/>
        <w:rPr>
          <w:sz w:val="24"/>
          <w:lang w:eastAsia="ru-RU"/>
        </w:rPr>
      </w:pPr>
      <w:bookmarkStart w:id="33" w:name="_Toc395705802"/>
      <w:bookmarkStart w:id="34" w:name="_Toc398730132"/>
      <w:bookmarkStart w:id="35" w:name="_Toc399922274"/>
      <w:bookmarkStart w:id="36" w:name="_Toc399922413"/>
      <w:bookmarkStart w:id="37" w:name="_Toc399922555"/>
      <w:bookmarkStart w:id="38" w:name="_Toc399922670"/>
      <w:bookmarkStart w:id="39" w:name="_Toc398730133"/>
      <w:bookmarkStart w:id="40" w:name="_Toc399922275"/>
      <w:bookmarkStart w:id="41" w:name="_Toc399922414"/>
      <w:bookmarkStart w:id="42" w:name="_Toc399922556"/>
      <w:bookmarkStart w:id="43" w:name="_Toc399922671"/>
      <w:bookmarkStart w:id="44" w:name="_Toc398730134"/>
      <w:bookmarkStart w:id="45" w:name="_Toc399922276"/>
      <w:bookmarkStart w:id="46" w:name="_Toc399922415"/>
      <w:bookmarkStart w:id="47" w:name="_Toc399922557"/>
      <w:bookmarkStart w:id="48" w:name="_Toc399922672"/>
      <w:bookmarkStart w:id="49" w:name="_Toc398730135"/>
      <w:bookmarkStart w:id="50" w:name="_Toc399922277"/>
      <w:bookmarkStart w:id="51" w:name="_Toc399922416"/>
      <w:bookmarkStart w:id="52" w:name="_Toc399922558"/>
      <w:bookmarkStart w:id="53" w:name="_Toc399922673"/>
      <w:bookmarkStart w:id="54" w:name="_Toc4001075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8789F">
        <w:rPr>
          <w:sz w:val="24"/>
          <w:lang w:eastAsia="ru-RU"/>
        </w:rPr>
        <w:t>остановки общественного транспорта</w:t>
      </w:r>
      <w:bookmarkEnd w:id="54"/>
    </w:p>
    <w:p w:rsidR="0037202C" w:rsidRPr="008867BF" w:rsidRDefault="0037202C" w:rsidP="00C8789F">
      <w:pPr>
        <w:pStyle w:val="TX-2"/>
      </w:pPr>
      <w:r w:rsidRPr="00752AF8">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201" w:type="dxa"/>
        <w:tblInd w:w="93" w:type="dxa"/>
        <w:tblLook w:val="04A0"/>
      </w:tblPr>
      <w:tblGrid>
        <w:gridCol w:w="5140"/>
        <w:gridCol w:w="1821"/>
        <w:gridCol w:w="2240"/>
      </w:tblGrid>
      <w:tr w:rsidR="008867BF" w:rsidRPr="008867BF" w:rsidTr="008867BF">
        <w:trPr>
          <w:trHeight w:val="801"/>
        </w:trPr>
        <w:tc>
          <w:tcPr>
            <w:tcW w:w="5140" w:type="dxa"/>
            <w:tcBorders>
              <w:top w:val="single" w:sz="4" w:space="0" w:color="auto"/>
              <w:left w:val="single" w:sz="4" w:space="0" w:color="auto"/>
              <w:bottom w:val="nil"/>
              <w:right w:val="single" w:sz="4" w:space="0" w:color="auto"/>
            </w:tcBorders>
            <w:shd w:val="clear" w:color="auto" w:fill="auto"/>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Расстояние до ближайшей остановки общественного транспорта от:</w:t>
            </w:r>
          </w:p>
        </w:tc>
        <w:tc>
          <w:tcPr>
            <w:tcW w:w="1821" w:type="dxa"/>
            <w:tcBorders>
              <w:top w:val="single" w:sz="4" w:space="0" w:color="auto"/>
              <w:left w:val="nil"/>
              <w:bottom w:val="nil"/>
              <w:right w:val="single" w:sz="4" w:space="0" w:color="auto"/>
            </w:tcBorders>
            <w:shd w:val="clear" w:color="auto" w:fill="auto"/>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Единица измерения</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Показатель</w:t>
            </w:r>
          </w:p>
        </w:tc>
      </w:tr>
      <w:tr w:rsidR="008867BF" w:rsidRPr="008867BF" w:rsidTr="008867BF">
        <w:trPr>
          <w:trHeight w:val="399"/>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Жилых домов</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400</w:t>
            </w:r>
          </w:p>
        </w:tc>
      </w:tr>
      <w:tr w:rsidR="008867BF" w:rsidRPr="008867BF" w:rsidTr="008867BF">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Объектов массового посещения</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250</w:t>
            </w:r>
          </w:p>
        </w:tc>
      </w:tr>
      <w:tr w:rsidR="008867BF" w:rsidRPr="008867BF" w:rsidTr="008867BF">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Проходных предприятий в производственных и коммунально-складских зонах</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400</w:t>
            </w:r>
          </w:p>
        </w:tc>
      </w:tr>
      <w:tr w:rsidR="008867BF" w:rsidRPr="008867BF" w:rsidTr="008867BF">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Зон рекреационного назначения</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800</w:t>
            </w:r>
          </w:p>
        </w:tc>
      </w:tr>
    </w:tbl>
    <w:p w:rsidR="008867BF" w:rsidRDefault="008867BF" w:rsidP="00F548EA">
      <w:pPr>
        <w:pStyle w:val="TX-2"/>
        <w:rPr>
          <w:highlight w:val="cyan"/>
          <w:lang w:val="en-US" w:eastAsia="ru-RU"/>
        </w:rPr>
      </w:pPr>
    </w:p>
    <w:p w:rsidR="0037202C" w:rsidRPr="008867BF" w:rsidRDefault="0037202C" w:rsidP="008867BF">
      <w:pPr>
        <w:pStyle w:val="3"/>
        <w:ind w:left="0" w:firstLine="709"/>
        <w:jc w:val="left"/>
        <w:rPr>
          <w:sz w:val="24"/>
          <w:lang w:val="en-US" w:eastAsia="ru-RU"/>
        </w:rPr>
      </w:pPr>
      <w:bookmarkStart w:id="55" w:name="_Toc400107566"/>
      <w:r w:rsidRPr="008867BF">
        <w:rPr>
          <w:sz w:val="24"/>
          <w:lang w:eastAsia="ru-RU"/>
        </w:rPr>
        <w:t>транспортно-пересадочные узлы</w:t>
      </w:r>
      <w:bookmarkEnd w:id="55"/>
    </w:p>
    <w:p w:rsidR="008867BF" w:rsidRPr="008867BF" w:rsidRDefault="008867BF" w:rsidP="008867BF">
      <w:pPr>
        <w:pStyle w:val="TX-2"/>
        <w:rPr>
          <w:lang w:val="en-US" w:eastAsia="ru-RU"/>
        </w:rPr>
      </w:pPr>
    </w:p>
    <w:p w:rsidR="0037202C" w:rsidRPr="008867BF" w:rsidRDefault="0037202C" w:rsidP="008867BF">
      <w:pPr>
        <w:pStyle w:val="TX-2"/>
        <w:rPr>
          <w:lang w:eastAsia="ru-RU"/>
        </w:rPr>
      </w:pPr>
      <w:r w:rsidRPr="008867BF">
        <w:rPr>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8867BF" w:rsidRDefault="0037202C" w:rsidP="008867BF">
      <w:pPr>
        <w:pStyle w:val="TX-2"/>
        <w:rPr>
          <w:lang w:eastAsia="ru-RU"/>
        </w:rPr>
      </w:pPr>
      <w:r w:rsidRPr="008867BF">
        <w:rPr>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56" w:name="_Toc398631568"/>
      <w:bookmarkStart w:id="57" w:name="_Toc398648084"/>
      <w:bookmarkStart w:id="58" w:name="_Toc398648128"/>
      <w:bookmarkStart w:id="59" w:name="_Toc398728465"/>
      <w:bookmarkStart w:id="60" w:name="_Toc398729290"/>
      <w:bookmarkStart w:id="61" w:name="_Toc398730138"/>
      <w:bookmarkStart w:id="62" w:name="_Toc399922280"/>
      <w:bookmarkStart w:id="63" w:name="_Toc399922419"/>
      <w:bookmarkStart w:id="64" w:name="_Toc399922561"/>
      <w:bookmarkStart w:id="65" w:name="_Toc399922676"/>
      <w:bookmarkStart w:id="66" w:name="_Toc399922955"/>
      <w:bookmarkStart w:id="67" w:name="_Toc399924963"/>
      <w:bookmarkStart w:id="68" w:name="_Toc399925024"/>
      <w:bookmarkStart w:id="69" w:name="_Toc399925059"/>
      <w:bookmarkStart w:id="70" w:name="_Toc399925256"/>
      <w:bookmarkStart w:id="71" w:name="_Toc399925346"/>
      <w:bookmarkStart w:id="72" w:name="_Toc399925562"/>
      <w:bookmarkStart w:id="73" w:name="_Toc399925594"/>
      <w:bookmarkStart w:id="74" w:name="_Toc399926108"/>
      <w:bookmarkStart w:id="75" w:name="_Toc399929334"/>
      <w:bookmarkStart w:id="76" w:name="_Toc399929486"/>
      <w:bookmarkStart w:id="77" w:name="_Toc399938080"/>
      <w:bookmarkStart w:id="78" w:name="_Toc400093866"/>
      <w:bookmarkStart w:id="79" w:name="_Toc400095851"/>
      <w:bookmarkStart w:id="80" w:name="_Toc400107378"/>
      <w:bookmarkStart w:id="81" w:name="_Toc400107445"/>
      <w:bookmarkStart w:id="82" w:name="_Toc400107506"/>
      <w:bookmarkStart w:id="83" w:name="_Toc40010756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4" w:name="_Toc398730139"/>
      <w:bookmarkStart w:id="85" w:name="_Toc399922281"/>
      <w:bookmarkStart w:id="86" w:name="_Toc399922420"/>
      <w:bookmarkStart w:id="87" w:name="_Toc399922562"/>
      <w:bookmarkStart w:id="88" w:name="_Toc399922677"/>
      <w:bookmarkStart w:id="89" w:name="_Toc399922956"/>
      <w:bookmarkStart w:id="90" w:name="_Toc399924964"/>
      <w:bookmarkStart w:id="91" w:name="_Toc399925025"/>
      <w:bookmarkStart w:id="92" w:name="_Toc399925060"/>
      <w:bookmarkStart w:id="93" w:name="_Toc399925257"/>
      <w:bookmarkStart w:id="94" w:name="_Toc399925347"/>
      <w:bookmarkStart w:id="95" w:name="_Toc399925563"/>
      <w:bookmarkStart w:id="96" w:name="_Toc399925595"/>
      <w:bookmarkStart w:id="97" w:name="_Toc399926109"/>
      <w:bookmarkStart w:id="98" w:name="_Toc399929335"/>
      <w:bookmarkStart w:id="99" w:name="_Toc399929487"/>
      <w:bookmarkStart w:id="100" w:name="_Toc399938081"/>
      <w:bookmarkStart w:id="101" w:name="_Toc400093867"/>
      <w:bookmarkStart w:id="102" w:name="_Toc400095852"/>
      <w:bookmarkStart w:id="103" w:name="_Toc400107379"/>
      <w:bookmarkStart w:id="104" w:name="_Toc400107446"/>
      <w:bookmarkStart w:id="105" w:name="_Toc400107507"/>
      <w:bookmarkStart w:id="106" w:name="_Toc40010756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07" w:name="_Toc398730140"/>
      <w:bookmarkStart w:id="108" w:name="_Toc399922282"/>
      <w:bookmarkStart w:id="109" w:name="_Toc399922421"/>
      <w:bookmarkStart w:id="110" w:name="_Toc399922563"/>
      <w:bookmarkStart w:id="111" w:name="_Toc399922678"/>
      <w:bookmarkStart w:id="112" w:name="_Toc399922957"/>
      <w:bookmarkStart w:id="113" w:name="_Toc399924965"/>
      <w:bookmarkStart w:id="114" w:name="_Toc399925026"/>
      <w:bookmarkStart w:id="115" w:name="_Toc399925061"/>
      <w:bookmarkStart w:id="116" w:name="_Toc399925258"/>
      <w:bookmarkStart w:id="117" w:name="_Toc399925348"/>
      <w:bookmarkStart w:id="118" w:name="_Toc399925564"/>
      <w:bookmarkStart w:id="119" w:name="_Toc399925596"/>
      <w:bookmarkStart w:id="120" w:name="_Toc399926110"/>
      <w:bookmarkStart w:id="121" w:name="_Toc399929336"/>
      <w:bookmarkStart w:id="122" w:name="_Toc399929488"/>
      <w:bookmarkStart w:id="123" w:name="_Toc399938082"/>
      <w:bookmarkStart w:id="124" w:name="_Toc400093868"/>
      <w:bookmarkStart w:id="125" w:name="_Toc400095853"/>
      <w:bookmarkStart w:id="126" w:name="_Toc400107380"/>
      <w:bookmarkStart w:id="127" w:name="_Toc400107447"/>
      <w:bookmarkStart w:id="128" w:name="_Toc400107508"/>
      <w:bookmarkStart w:id="129" w:name="_Toc40010756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30" w:name="_Toc398730141"/>
      <w:bookmarkStart w:id="131" w:name="_Toc399922283"/>
      <w:bookmarkStart w:id="132" w:name="_Toc399922422"/>
      <w:bookmarkStart w:id="133" w:name="_Toc399922564"/>
      <w:bookmarkStart w:id="134" w:name="_Toc399922679"/>
      <w:bookmarkStart w:id="135" w:name="_Toc399922958"/>
      <w:bookmarkStart w:id="136" w:name="_Toc399924966"/>
      <w:bookmarkStart w:id="137" w:name="_Toc399925027"/>
      <w:bookmarkStart w:id="138" w:name="_Toc399925062"/>
      <w:bookmarkStart w:id="139" w:name="_Toc399925259"/>
      <w:bookmarkStart w:id="140" w:name="_Toc399925349"/>
      <w:bookmarkStart w:id="141" w:name="_Toc399925565"/>
      <w:bookmarkStart w:id="142" w:name="_Toc399925597"/>
      <w:bookmarkStart w:id="143" w:name="_Toc399926111"/>
      <w:bookmarkStart w:id="144" w:name="_Toc399929337"/>
      <w:bookmarkStart w:id="145" w:name="_Toc399929489"/>
      <w:bookmarkStart w:id="146" w:name="_Toc399938083"/>
      <w:bookmarkStart w:id="147" w:name="_Toc400093869"/>
      <w:bookmarkStart w:id="148" w:name="_Toc400095854"/>
      <w:bookmarkStart w:id="149" w:name="_Toc400107381"/>
      <w:bookmarkStart w:id="150" w:name="_Toc400107448"/>
      <w:bookmarkStart w:id="151" w:name="_Toc400107509"/>
      <w:bookmarkStart w:id="152" w:name="_Toc40010757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07990" w:rsidRPr="00FE72A8"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53" w:name="_Toc398730142"/>
      <w:bookmarkStart w:id="154" w:name="_Toc399922284"/>
      <w:bookmarkStart w:id="155" w:name="_Toc399922423"/>
      <w:bookmarkStart w:id="156" w:name="_Toc399922565"/>
      <w:bookmarkStart w:id="157" w:name="_Toc399922680"/>
      <w:bookmarkStart w:id="158" w:name="_Toc399922959"/>
      <w:bookmarkStart w:id="159" w:name="_Toc399924967"/>
      <w:bookmarkStart w:id="160" w:name="_Toc399925028"/>
      <w:bookmarkStart w:id="161" w:name="_Toc399925063"/>
      <w:bookmarkStart w:id="162" w:name="_Toc399925260"/>
      <w:bookmarkStart w:id="163" w:name="_Toc399925350"/>
      <w:bookmarkStart w:id="164" w:name="_Toc399925566"/>
      <w:bookmarkStart w:id="165" w:name="_Toc399925598"/>
      <w:bookmarkStart w:id="166" w:name="_Toc399926112"/>
      <w:bookmarkStart w:id="167" w:name="_Toc399929338"/>
      <w:bookmarkStart w:id="168" w:name="_Toc399929490"/>
      <w:bookmarkStart w:id="169" w:name="_Toc399938084"/>
      <w:bookmarkStart w:id="170" w:name="_Toc400093870"/>
      <w:bookmarkStart w:id="171" w:name="_Toc400095855"/>
      <w:bookmarkStart w:id="172" w:name="_Toc400107382"/>
      <w:bookmarkStart w:id="173" w:name="_Toc400107449"/>
      <w:bookmarkStart w:id="174" w:name="_Toc400107510"/>
      <w:bookmarkStart w:id="175" w:name="_Toc4001075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07990" w:rsidRPr="00FE72A8"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76" w:name="_Toc398730143"/>
      <w:bookmarkStart w:id="177" w:name="_Toc399922285"/>
      <w:bookmarkStart w:id="178" w:name="_Toc399922424"/>
      <w:bookmarkStart w:id="179" w:name="_Toc399922566"/>
      <w:bookmarkStart w:id="180" w:name="_Toc399922681"/>
      <w:bookmarkStart w:id="181" w:name="_Toc399922960"/>
      <w:bookmarkStart w:id="182" w:name="_Toc399924968"/>
      <w:bookmarkStart w:id="183" w:name="_Toc399925029"/>
      <w:bookmarkStart w:id="184" w:name="_Toc399925064"/>
      <w:bookmarkStart w:id="185" w:name="_Toc399925261"/>
      <w:bookmarkStart w:id="186" w:name="_Toc399925351"/>
      <w:bookmarkStart w:id="187" w:name="_Toc399925567"/>
      <w:bookmarkStart w:id="188" w:name="_Toc399925599"/>
      <w:bookmarkStart w:id="189" w:name="_Toc399926113"/>
      <w:bookmarkStart w:id="190" w:name="_Toc399929339"/>
      <w:bookmarkStart w:id="191" w:name="_Toc399929491"/>
      <w:bookmarkStart w:id="192" w:name="_Toc399938085"/>
      <w:bookmarkStart w:id="193" w:name="_Toc400093871"/>
      <w:bookmarkStart w:id="194" w:name="_Toc400095856"/>
      <w:bookmarkStart w:id="195" w:name="_Toc400107383"/>
      <w:bookmarkStart w:id="196" w:name="_Toc400107450"/>
      <w:bookmarkStart w:id="197" w:name="_Toc400107511"/>
      <w:bookmarkStart w:id="198" w:name="_Toc40010757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07990" w:rsidRPr="00FE72A8"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99" w:name="_Toc398730144"/>
      <w:bookmarkStart w:id="200" w:name="_Toc399922286"/>
      <w:bookmarkStart w:id="201" w:name="_Toc399922425"/>
      <w:bookmarkStart w:id="202" w:name="_Toc399922567"/>
      <w:bookmarkStart w:id="203" w:name="_Toc399922682"/>
      <w:bookmarkStart w:id="204" w:name="_Toc399922961"/>
      <w:bookmarkStart w:id="205" w:name="_Toc399924969"/>
      <w:bookmarkStart w:id="206" w:name="_Toc399925030"/>
      <w:bookmarkStart w:id="207" w:name="_Toc399925065"/>
      <w:bookmarkStart w:id="208" w:name="_Toc399925262"/>
      <w:bookmarkStart w:id="209" w:name="_Toc399925352"/>
      <w:bookmarkStart w:id="210" w:name="_Toc399925568"/>
      <w:bookmarkStart w:id="211" w:name="_Toc399925600"/>
      <w:bookmarkStart w:id="212" w:name="_Toc399926114"/>
      <w:bookmarkStart w:id="213" w:name="_Toc399929340"/>
      <w:bookmarkStart w:id="214" w:name="_Toc399929492"/>
      <w:bookmarkStart w:id="215" w:name="_Toc399938086"/>
      <w:bookmarkStart w:id="216" w:name="_Toc400093872"/>
      <w:bookmarkStart w:id="217" w:name="_Toc400095857"/>
      <w:bookmarkStart w:id="218" w:name="_Toc400107384"/>
      <w:bookmarkStart w:id="219" w:name="_Toc400107451"/>
      <w:bookmarkStart w:id="220" w:name="_Toc400107512"/>
      <w:bookmarkStart w:id="221" w:name="_Toc40010757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867BF" w:rsidRPr="009462A4" w:rsidRDefault="008867BF" w:rsidP="008867BF">
      <w:pPr>
        <w:pStyle w:val="TX-2"/>
        <w:rPr>
          <w:lang w:eastAsia="ru-RU"/>
        </w:rPr>
      </w:pPr>
    </w:p>
    <w:p w:rsidR="0037202C" w:rsidRPr="008867BF" w:rsidRDefault="0037202C" w:rsidP="008867BF">
      <w:pPr>
        <w:pStyle w:val="3"/>
        <w:ind w:left="0" w:firstLine="709"/>
        <w:jc w:val="left"/>
        <w:rPr>
          <w:sz w:val="24"/>
          <w:lang w:val="en-US" w:eastAsia="ru-RU"/>
        </w:rPr>
      </w:pPr>
      <w:bookmarkStart w:id="222" w:name="_Toc400107574"/>
      <w:r w:rsidRPr="008867BF">
        <w:rPr>
          <w:sz w:val="24"/>
          <w:lang w:eastAsia="ru-RU"/>
        </w:rPr>
        <w:t>объекты дорожной деятельности</w:t>
      </w:r>
      <w:bookmarkEnd w:id="222"/>
    </w:p>
    <w:p w:rsidR="008867BF" w:rsidRPr="008867BF" w:rsidRDefault="008867BF" w:rsidP="008867BF">
      <w:pPr>
        <w:pStyle w:val="TX-2"/>
        <w:rPr>
          <w:lang w:val="en-US" w:eastAsia="ru-RU"/>
        </w:rPr>
      </w:pPr>
    </w:p>
    <w:p w:rsidR="0072113A" w:rsidRPr="008867BF" w:rsidRDefault="0072113A" w:rsidP="008867BF">
      <w:pPr>
        <w:pStyle w:val="TX-2"/>
        <w:rPr>
          <w:i/>
        </w:rPr>
      </w:pPr>
      <w:r w:rsidRPr="008867BF">
        <w:rPr>
          <w:i/>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8867BF" w:rsidRDefault="0037202C" w:rsidP="008867BF">
      <w:pPr>
        <w:pStyle w:val="TX-2"/>
      </w:pPr>
      <w:r w:rsidRPr="008867BF">
        <w:t>Максимальное расстояние между пешеходными переходами - 300 м.</w:t>
      </w:r>
    </w:p>
    <w:p w:rsidR="0037202C" w:rsidRPr="008867BF" w:rsidRDefault="0037202C" w:rsidP="008867BF">
      <w:pPr>
        <w:pStyle w:val="TX-2"/>
      </w:pPr>
      <w:r w:rsidRPr="008867BF">
        <w:t>Максимальное расстояние между въездами на территорию микрорайона - 300 м.</w:t>
      </w:r>
    </w:p>
    <w:p w:rsidR="008867BF" w:rsidRDefault="008867BF">
      <w:pPr>
        <w:rPr>
          <w:rFonts w:ascii="Times New Roman" w:eastAsia="Times New Roman" w:hAnsi="Times New Roman" w:cs="Times New Roman"/>
          <w:sz w:val="24"/>
          <w:szCs w:val="24"/>
        </w:rPr>
      </w:pPr>
      <w:r>
        <w:br w:type="page"/>
      </w:r>
    </w:p>
    <w:p w:rsidR="00A937DB" w:rsidRPr="009462A4" w:rsidRDefault="00A937DB" w:rsidP="008867BF">
      <w:pPr>
        <w:pStyle w:val="TX-2"/>
      </w:pPr>
      <w:r w:rsidRPr="008867BF">
        <w:lastRenderedPageBreak/>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9229" w:type="dxa"/>
        <w:tblInd w:w="93" w:type="dxa"/>
        <w:tblLook w:val="04A0"/>
      </w:tblPr>
      <w:tblGrid>
        <w:gridCol w:w="4835"/>
        <w:gridCol w:w="2409"/>
        <w:gridCol w:w="1985"/>
      </w:tblGrid>
      <w:tr w:rsidR="008247CF" w:rsidRPr="008247CF" w:rsidTr="008247CF">
        <w:trPr>
          <w:trHeight w:val="80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Наименование зданий и сооружений, рекреационных территорий и объектов отдыха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Расчетная единица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Машино-мест на расчётную единицу</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Пляжи и парки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единовременных посетителей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20</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Лесопарки и заповедники</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 xml:space="preserve">Базы отдыха </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Дома отдыха и санатории, санатории-профилактории, базы отдыха предприятий и туристские базы</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отдыхающих и обслуживающего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Гостиницы (туристские и курортные)</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Мотели и кемпинги</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по расчетной вместимости</w:t>
            </w:r>
          </w:p>
        </w:tc>
      </w:tr>
      <w:tr w:rsidR="008247CF" w:rsidRPr="008247CF" w:rsidTr="008247CF">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Предприятия общественного питания, торговли и коммунально-бытового обслуживания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мест в залах или единовременных посетителей и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w:t>
            </w:r>
          </w:p>
        </w:tc>
      </w:tr>
    </w:tbl>
    <w:p w:rsidR="008247CF" w:rsidRDefault="008247CF" w:rsidP="008867BF">
      <w:pPr>
        <w:pStyle w:val="TX-2"/>
        <w:rPr>
          <w:lang w:val="en-US"/>
        </w:rPr>
      </w:pPr>
    </w:p>
    <w:p w:rsidR="0037202C" w:rsidRPr="008247CF" w:rsidRDefault="0037202C" w:rsidP="008247CF">
      <w:pPr>
        <w:pStyle w:val="3"/>
        <w:ind w:left="0" w:firstLine="709"/>
        <w:jc w:val="left"/>
        <w:rPr>
          <w:sz w:val="24"/>
          <w:lang w:val="en-US"/>
        </w:rPr>
      </w:pPr>
      <w:bookmarkStart w:id="223" w:name="_Toc395172388"/>
      <w:bookmarkStart w:id="224" w:name="_Toc395705811"/>
      <w:bookmarkStart w:id="225" w:name="_Toc400107575"/>
      <w:r w:rsidRPr="008247CF">
        <w:rPr>
          <w:sz w:val="24"/>
        </w:rPr>
        <w:t>дороги сельских населенных пунктов</w:t>
      </w:r>
      <w:bookmarkEnd w:id="223"/>
      <w:bookmarkEnd w:id="224"/>
      <w:bookmarkEnd w:id="225"/>
    </w:p>
    <w:p w:rsidR="008247CF" w:rsidRPr="008247CF" w:rsidRDefault="008247CF" w:rsidP="00F548EA">
      <w:pPr>
        <w:pStyle w:val="TX-2"/>
        <w:rPr>
          <w:lang w:val="en-US"/>
        </w:rPr>
      </w:pPr>
    </w:p>
    <w:p w:rsidR="00A937DB" w:rsidRPr="009462A4" w:rsidRDefault="00F5563D" w:rsidP="008247CF">
      <w:pPr>
        <w:pStyle w:val="TX-2"/>
      </w:pPr>
      <w:r w:rsidRPr="008247CF">
        <w:t xml:space="preserve">(Показатели обеспеченности и </w:t>
      </w:r>
      <w:r w:rsidR="00A937DB" w:rsidRPr="008247CF">
        <w:t xml:space="preserve">территориальной </w:t>
      </w:r>
      <w:r w:rsidRPr="008247CF">
        <w:t>доступности не нормируются)</w:t>
      </w:r>
    </w:p>
    <w:p w:rsidR="00502956" w:rsidRDefault="00502956" w:rsidP="00502956">
      <w:pPr>
        <w:pStyle w:val="TX-2"/>
        <w:jc w:val="right"/>
        <w:rPr>
          <w:i/>
          <w:sz w:val="22"/>
          <w:szCs w:val="22"/>
        </w:rPr>
      </w:pPr>
      <w:r w:rsidRPr="00B00E19">
        <w:rPr>
          <w:i/>
          <w:sz w:val="22"/>
          <w:szCs w:val="22"/>
        </w:rPr>
        <w:t>Таблица</w:t>
      </w:r>
    </w:p>
    <w:tbl>
      <w:tblPr>
        <w:tblW w:w="9254" w:type="dxa"/>
        <w:tblInd w:w="93" w:type="dxa"/>
        <w:tblLook w:val="04A0"/>
      </w:tblPr>
      <w:tblGrid>
        <w:gridCol w:w="2283"/>
        <w:gridCol w:w="2835"/>
        <w:gridCol w:w="991"/>
        <w:gridCol w:w="993"/>
        <w:gridCol w:w="992"/>
        <w:gridCol w:w="1160"/>
      </w:tblGrid>
      <w:tr w:rsidR="008247CF" w:rsidRPr="008247CF" w:rsidTr="00AD1803">
        <w:trPr>
          <w:trHeight w:val="214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Категория сельских улиц и дорог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 xml:space="preserve">Основное назначение </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Расчетная скорость движения, км/ч</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Ширина полосы движения, м</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Число полос движения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Ширина пешеходной части тротуара, м</w:t>
            </w:r>
          </w:p>
        </w:tc>
      </w:tr>
      <w:tr w:rsidR="008247CF" w:rsidRPr="008247CF" w:rsidTr="00AD1803">
        <w:trPr>
          <w:trHeight w:val="8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 xml:space="preserve">Поселковая дорога </w:t>
            </w:r>
          </w:p>
        </w:tc>
        <w:tc>
          <w:tcPr>
            <w:tcW w:w="283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Связь населённого пункта с внешними дорогами</w:t>
            </w:r>
          </w:p>
        </w:tc>
        <w:tc>
          <w:tcPr>
            <w:tcW w:w="991"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60</w:t>
            </w:r>
          </w:p>
        </w:tc>
        <w:tc>
          <w:tcPr>
            <w:tcW w:w="993"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w:t>
            </w:r>
          </w:p>
        </w:tc>
      </w:tr>
    </w:tbl>
    <w:p w:rsidR="008247CF" w:rsidRPr="008247CF" w:rsidRDefault="008247CF" w:rsidP="005B3B94">
      <w:pPr>
        <w:pStyle w:val="-"/>
        <w:spacing w:before="0" w:after="0"/>
        <w:ind w:left="-567" w:right="-285" w:firstLine="709"/>
        <w:jc w:val="center"/>
        <w:rPr>
          <w:i/>
          <w:sz w:val="24"/>
          <w:szCs w:val="24"/>
        </w:rPr>
      </w:pPr>
    </w:p>
    <w:p w:rsidR="0037202C" w:rsidRPr="008247CF"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AD1803" w:rsidRDefault="00AD1803">
      <w:pPr>
        <w:rPr>
          <w:rFonts w:ascii="Times New Roman" w:eastAsia="Times New Roman" w:hAnsi="Times New Roman" w:cs="Times New Roman"/>
          <w:sz w:val="24"/>
          <w:szCs w:val="24"/>
          <w:lang w:eastAsia="ru-RU"/>
        </w:rPr>
      </w:pPr>
      <w:bookmarkStart w:id="226" w:name="_Toc395172390"/>
      <w:bookmarkStart w:id="227" w:name="_Toc395705813"/>
      <w:r>
        <w:rPr>
          <w:lang w:eastAsia="ru-RU"/>
        </w:rPr>
        <w:br w:type="page"/>
      </w:r>
    </w:p>
    <w:p w:rsidR="0037202C" w:rsidRPr="00AD1803" w:rsidRDefault="0037202C" w:rsidP="00AD1803">
      <w:pPr>
        <w:pStyle w:val="2"/>
        <w:jc w:val="left"/>
        <w:rPr>
          <w:sz w:val="24"/>
          <w:szCs w:val="24"/>
          <w:lang w:eastAsia="ru-RU"/>
        </w:rPr>
      </w:pPr>
      <w:bookmarkStart w:id="228" w:name="_Toc400107576"/>
      <w:r w:rsidRPr="00AD1803">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AD1803">
        <w:rPr>
          <w:sz w:val="24"/>
          <w:szCs w:val="24"/>
          <w:lang w:eastAsia="ru-RU"/>
        </w:rPr>
        <w:t xml:space="preserve"> </w:t>
      </w:r>
      <w:r w:rsidR="00772B4F" w:rsidRPr="00AD1803">
        <w:rPr>
          <w:sz w:val="24"/>
          <w:szCs w:val="24"/>
          <w:lang w:eastAsia="ru-RU"/>
        </w:rPr>
        <w:t>сельсовет</w:t>
      </w:r>
      <w:r w:rsidRPr="00AD1803">
        <w:rPr>
          <w:sz w:val="24"/>
          <w:szCs w:val="24"/>
          <w:lang w:eastAsia="ru-RU"/>
        </w:rPr>
        <w:t xml:space="preserve"> в области предупреждения чрезвычайных ситуаций и ликвидации их последствий:</w:t>
      </w:r>
      <w:bookmarkEnd w:id="226"/>
      <w:bookmarkEnd w:id="227"/>
      <w:bookmarkEnd w:id="228"/>
    </w:p>
    <w:p w:rsidR="001621FE" w:rsidRPr="008247CF" w:rsidRDefault="001621FE" w:rsidP="00CC7EED">
      <w:pPr>
        <w:pStyle w:val="TX-2"/>
        <w:rPr>
          <w:lang w:eastAsia="ru-RU"/>
        </w:rPr>
      </w:pPr>
    </w:p>
    <w:p w:rsidR="0037202C" w:rsidRPr="00464AF8" w:rsidRDefault="0037202C" w:rsidP="00464AF8">
      <w:pPr>
        <w:pStyle w:val="3"/>
        <w:ind w:left="0" w:firstLine="709"/>
        <w:jc w:val="left"/>
        <w:rPr>
          <w:sz w:val="24"/>
          <w:lang w:eastAsia="ru-RU"/>
        </w:rPr>
      </w:pPr>
      <w:bookmarkStart w:id="229" w:name="_Toc395705814"/>
      <w:bookmarkStart w:id="230" w:name="_Toc398730148"/>
      <w:bookmarkStart w:id="231" w:name="_Toc399922290"/>
      <w:bookmarkStart w:id="232" w:name="_Toc399922429"/>
      <w:bookmarkStart w:id="233" w:name="_Toc399922571"/>
      <w:bookmarkStart w:id="234" w:name="_Toc399922686"/>
      <w:bookmarkStart w:id="235" w:name="_Toc398730149"/>
      <w:bookmarkStart w:id="236" w:name="_Toc399922291"/>
      <w:bookmarkStart w:id="237" w:name="_Toc399922430"/>
      <w:bookmarkStart w:id="238" w:name="_Toc399922572"/>
      <w:bookmarkStart w:id="239" w:name="_Toc399922687"/>
      <w:bookmarkStart w:id="240" w:name="_Toc398730150"/>
      <w:bookmarkStart w:id="241" w:name="_Toc399922292"/>
      <w:bookmarkStart w:id="242" w:name="_Toc399922431"/>
      <w:bookmarkStart w:id="243" w:name="_Toc399922573"/>
      <w:bookmarkStart w:id="244" w:name="_Toc399922688"/>
      <w:bookmarkStart w:id="245" w:name="_Toc398730151"/>
      <w:bookmarkStart w:id="246" w:name="_Toc399922293"/>
      <w:bookmarkStart w:id="247" w:name="_Toc399922432"/>
      <w:bookmarkStart w:id="248" w:name="_Toc399922574"/>
      <w:bookmarkStart w:id="249" w:name="_Toc399922689"/>
      <w:bookmarkStart w:id="250" w:name="_Toc395172391"/>
      <w:bookmarkStart w:id="251" w:name="_Toc395705817"/>
      <w:bookmarkStart w:id="252" w:name="_Toc40010757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64AF8">
        <w:rPr>
          <w:sz w:val="24"/>
          <w:lang w:eastAsia="ru-RU"/>
        </w:rPr>
        <w:t>объекты инженерной подготовки и защиты территории</w:t>
      </w:r>
      <w:bookmarkEnd w:id="250"/>
      <w:bookmarkEnd w:id="251"/>
      <w:bookmarkEnd w:id="252"/>
    </w:p>
    <w:p w:rsidR="00AD1803" w:rsidRPr="00464AF8" w:rsidRDefault="00AD1803" w:rsidP="005B3B94">
      <w:pPr>
        <w:pStyle w:val="-"/>
        <w:spacing w:before="0" w:after="0"/>
        <w:ind w:left="-567" w:right="-285" w:firstLine="709"/>
        <w:jc w:val="center"/>
        <w:rPr>
          <w:i/>
          <w:sz w:val="24"/>
          <w:szCs w:val="24"/>
        </w:rPr>
      </w:pPr>
    </w:p>
    <w:p w:rsidR="00A937DB" w:rsidRPr="008247CF" w:rsidRDefault="00A937DB" w:rsidP="00AD1803">
      <w:pPr>
        <w:pStyle w:val="TX-2"/>
      </w:pPr>
      <w:r w:rsidRPr="008247CF">
        <w:t>(Показатели территориальной доступности не нормируются)</w:t>
      </w:r>
    </w:p>
    <w:p w:rsidR="0037202C" w:rsidRPr="009462A4" w:rsidRDefault="0037202C" w:rsidP="00AD1803">
      <w:pPr>
        <w:pStyle w:val="TX-2"/>
        <w:rPr>
          <w:lang w:eastAsia="ru-RU"/>
        </w:rPr>
      </w:pPr>
      <w:r w:rsidRPr="008247CF">
        <w:rPr>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8247CF">
        <w:rPr>
          <w:lang w:eastAsia="ru-RU"/>
        </w:rPr>
        <w:t>ов, посадке зеленых насаждений.</w:t>
      </w:r>
    </w:p>
    <w:p w:rsidR="00AD1803" w:rsidRPr="009462A4" w:rsidRDefault="00AD1803" w:rsidP="00AD1803">
      <w:pPr>
        <w:pStyle w:val="TX-2"/>
        <w:rPr>
          <w:lang w:eastAsia="ru-RU"/>
        </w:rPr>
      </w:pPr>
    </w:p>
    <w:p w:rsidR="000F2C17" w:rsidRPr="00C24907" w:rsidRDefault="000F2C17" w:rsidP="00C24907">
      <w:pPr>
        <w:pStyle w:val="TX-2"/>
        <w:rPr>
          <w:lang w:eastAsia="ru-RU"/>
        </w:rPr>
      </w:pPr>
      <w:r w:rsidRPr="00C24907">
        <w:rPr>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C24907">
        <w:rPr>
          <w:lang w:eastAsia="ru-RU"/>
        </w:rPr>
        <w:t xml:space="preserve"> или их отсутствии.</w:t>
      </w:r>
    </w:p>
    <w:p w:rsidR="001C31A0" w:rsidRPr="009462A4" w:rsidRDefault="001C31A0" w:rsidP="00C24907">
      <w:pPr>
        <w:pStyle w:val="TX-2"/>
        <w:rPr>
          <w:lang w:eastAsia="ru-RU"/>
        </w:rPr>
      </w:pPr>
      <w:r w:rsidRPr="00C24907">
        <w:rPr>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502956" w:rsidRPr="009462A4" w:rsidRDefault="00502956" w:rsidP="00502956">
      <w:pPr>
        <w:pStyle w:val="TX-2"/>
        <w:jc w:val="right"/>
        <w:rPr>
          <w:i/>
          <w:sz w:val="22"/>
          <w:szCs w:val="22"/>
        </w:rPr>
      </w:pPr>
    </w:p>
    <w:p w:rsidR="00502956" w:rsidRDefault="00502956" w:rsidP="00502956">
      <w:pPr>
        <w:pStyle w:val="TX-2"/>
        <w:jc w:val="right"/>
        <w:rPr>
          <w:i/>
          <w:sz w:val="22"/>
          <w:szCs w:val="22"/>
        </w:rPr>
      </w:pPr>
      <w:r w:rsidRPr="00B00E19">
        <w:rPr>
          <w:i/>
          <w:sz w:val="22"/>
          <w:szCs w:val="22"/>
        </w:rPr>
        <w:t>Таблица</w:t>
      </w:r>
    </w:p>
    <w:tbl>
      <w:tblPr>
        <w:tblW w:w="9229" w:type="dxa"/>
        <w:tblInd w:w="93" w:type="dxa"/>
        <w:tblLook w:val="04A0"/>
      </w:tblPr>
      <w:tblGrid>
        <w:gridCol w:w="3843"/>
        <w:gridCol w:w="2900"/>
        <w:gridCol w:w="2486"/>
      </w:tblGrid>
      <w:tr w:rsidR="001826BA" w:rsidRPr="001826BA" w:rsidTr="001826BA">
        <w:trPr>
          <w:trHeight w:val="399"/>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Наименование объекта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Минимально допустимый уровень обеспеченности</w:t>
            </w:r>
          </w:p>
        </w:tc>
      </w:tr>
      <w:tr w:rsidR="001826BA" w:rsidRPr="001826BA" w:rsidTr="001826BA">
        <w:trPr>
          <w:trHeight w:val="39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1826BA" w:rsidRPr="001826BA" w:rsidRDefault="001826BA" w:rsidP="001826BA">
            <w:pPr>
              <w:spacing w:after="0" w:line="240" w:lineRule="auto"/>
              <w:rPr>
                <w:rFonts w:ascii="Times New Roman" w:eastAsia="Times New Roman" w:hAnsi="Times New Roman" w:cs="Times New Roman"/>
                <w:b/>
                <w:bCs/>
                <w:color w:val="000000"/>
                <w:sz w:val="20"/>
                <w:szCs w:val="20"/>
                <w:lang w:eastAsia="ru-RU"/>
              </w:rPr>
            </w:pPr>
          </w:p>
        </w:tc>
        <w:tc>
          <w:tcPr>
            <w:tcW w:w="2900"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Единица измерения</w:t>
            </w:r>
          </w:p>
        </w:tc>
        <w:tc>
          <w:tcPr>
            <w:tcW w:w="2486"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Величина</w:t>
            </w:r>
          </w:p>
        </w:tc>
      </w:tr>
      <w:tr w:rsidR="001826BA" w:rsidRPr="001826BA" w:rsidTr="001826BA">
        <w:trPr>
          <w:trHeight w:val="801"/>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Берегозащитные сооружения</w:t>
            </w:r>
          </w:p>
        </w:tc>
        <w:tc>
          <w:tcPr>
            <w:tcW w:w="2900" w:type="dxa"/>
            <w:tcBorders>
              <w:top w:val="nil"/>
              <w:left w:val="nil"/>
              <w:bottom w:val="single" w:sz="4" w:space="0" w:color="auto"/>
              <w:right w:val="single" w:sz="4" w:space="0" w:color="auto"/>
            </w:tcBorders>
            <w:shd w:val="clear" w:color="auto" w:fill="auto"/>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 береговой линии, требующей защиты</w:t>
            </w:r>
          </w:p>
        </w:tc>
        <w:tc>
          <w:tcPr>
            <w:tcW w:w="2486"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100</w:t>
            </w:r>
          </w:p>
        </w:tc>
      </w:tr>
    </w:tbl>
    <w:p w:rsidR="00C24907" w:rsidRDefault="00C24907" w:rsidP="005B3B94">
      <w:pPr>
        <w:pStyle w:val="a3"/>
        <w:spacing w:after="0" w:line="276" w:lineRule="auto"/>
        <w:ind w:left="-567" w:right="-285" w:firstLine="709"/>
        <w:jc w:val="both"/>
        <w:rPr>
          <w:rFonts w:ascii="Times New Roman" w:eastAsia="Times New Roman" w:hAnsi="Times New Roman" w:cs="Times New Roman"/>
          <w:sz w:val="24"/>
          <w:szCs w:val="24"/>
          <w:lang w:val="en-US" w:eastAsia="ru-RU"/>
        </w:rPr>
      </w:pPr>
    </w:p>
    <w:p w:rsidR="001826BA" w:rsidRDefault="001826BA">
      <w:pPr>
        <w:rPr>
          <w:rFonts w:ascii="Times New Roman" w:eastAsia="Times New Roman" w:hAnsi="Times New Roman" w:cs="Times New Roman"/>
          <w:sz w:val="24"/>
          <w:szCs w:val="24"/>
          <w:lang w:eastAsia="ru-RU"/>
        </w:rPr>
      </w:pPr>
      <w:bookmarkStart w:id="253" w:name="_Toc395172394"/>
      <w:bookmarkStart w:id="254" w:name="_Toc395705820"/>
      <w:r>
        <w:rPr>
          <w:lang w:eastAsia="ru-RU"/>
        </w:rPr>
        <w:br w:type="page"/>
      </w:r>
    </w:p>
    <w:p w:rsidR="0037202C" w:rsidRDefault="0037202C" w:rsidP="001826BA">
      <w:pPr>
        <w:pStyle w:val="2"/>
        <w:rPr>
          <w:sz w:val="24"/>
          <w:szCs w:val="24"/>
          <w:lang w:eastAsia="ru-RU"/>
        </w:rPr>
      </w:pPr>
      <w:bookmarkStart w:id="255" w:name="_Toc400107578"/>
      <w:r w:rsidRPr="001826BA">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1826BA">
        <w:rPr>
          <w:sz w:val="24"/>
          <w:szCs w:val="24"/>
          <w:lang w:eastAsia="ru-RU"/>
        </w:rPr>
        <w:t xml:space="preserve"> </w:t>
      </w:r>
      <w:r w:rsidR="00772B4F" w:rsidRPr="001826BA">
        <w:rPr>
          <w:sz w:val="24"/>
          <w:szCs w:val="24"/>
          <w:lang w:eastAsia="ru-RU"/>
        </w:rPr>
        <w:t>сельсовет</w:t>
      </w:r>
      <w:r w:rsidRPr="001826BA">
        <w:rPr>
          <w:sz w:val="24"/>
          <w:szCs w:val="24"/>
          <w:lang w:eastAsia="ru-RU"/>
        </w:rPr>
        <w:t xml:space="preserve"> в области образования:</w:t>
      </w:r>
      <w:bookmarkEnd w:id="253"/>
      <w:bookmarkEnd w:id="254"/>
      <w:bookmarkEnd w:id="255"/>
    </w:p>
    <w:p w:rsidR="002E35D5" w:rsidRPr="002E35D5" w:rsidRDefault="002E35D5" w:rsidP="002E35D5">
      <w:pPr>
        <w:rPr>
          <w:lang w:eastAsia="ru-RU"/>
        </w:rPr>
      </w:pPr>
    </w:p>
    <w:p w:rsidR="0037202C" w:rsidRPr="001826BA" w:rsidRDefault="0037202C" w:rsidP="001826BA">
      <w:pPr>
        <w:pStyle w:val="3"/>
        <w:ind w:left="0" w:firstLine="709"/>
        <w:jc w:val="left"/>
        <w:rPr>
          <w:sz w:val="24"/>
          <w:lang w:val="en-US" w:eastAsia="ru-RU"/>
        </w:rPr>
      </w:pPr>
      <w:bookmarkStart w:id="256" w:name="_Toc395705821"/>
      <w:bookmarkStart w:id="257" w:name="_Toc398730154"/>
      <w:bookmarkStart w:id="258" w:name="_Toc399922296"/>
      <w:bookmarkStart w:id="259" w:name="_Toc399922435"/>
      <w:bookmarkStart w:id="260" w:name="_Toc399922577"/>
      <w:bookmarkStart w:id="261" w:name="_Toc399922692"/>
      <w:bookmarkStart w:id="262" w:name="_Toc398730155"/>
      <w:bookmarkStart w:id="263" w:name="_Toc399922297"/>
      <w:bookmarkStart w:id="264" w:name="_Toc399922436"/>
      <w:bookmarkStart w:id="265" w:name="_Toc399922578"/>
      <w:bookmarkStart w:id="266" w:name="_Toc399922693"/>
      <w:bookmarkStart w:id="267" w:name="_Toc398730156"/>
      <w:bookmarkStart w:id="268" w:name="_Toc399922298"/>
      <w:bookmarkStart w:id="269" w:name="_Toc399922437"/>
      <w:bookmarkStart w:id="270" w:name="_Toc399922579"/>
      <w:bookmarkStart w:id="271" w:name="_Toc399922694"/>
      <w:bookmarkStart w:id="272" w:name="_Toc398730157"/>
      <w:bookmarkStart w:id="273" w:name="_Toc399922299"/>
      <w:bookmarkStart w:id="274" w:name="_Toc399922438"/>
      <w:bookmarkStart w:id="275" w:name="_Toc399922580"/>
      <w:bookmarkStart w:id="276" w:name="_Toc399922695"/>
      <w:bookmarkStart w:id="277" w:name="_Toc40010757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1826BA">
        <w:rPr>
          <w:sz w:val="24"/>
          <w:lang w:eastAsia="ru-RU"/>
        </w:rPr>
        <w:t>дошкольные образовательные организации</w:t>
      </w:r>
      <w:bookmarkEnd w:id="277"/>
    </w:p>
    <w:p w:rsidR="0037202C" w:rsidRPr="001826BA" w:rsidRDefault="0037202C" w:rsidP="00502956">
      <w:pPr>
        <w:pStyle w:val="TX-2"/>
        <w:rPr>
          <w:lang w:eastAsia="ru-RU"/>
        </w:rPr>
      </w:pPr>
      <w:r w:rsidRPr="00502956">
        <w:rPr>
          <w:lang w:eastAsia="ru-RU"/>
        </w:rPr>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2E35D5" w:rsidRPr="002E35D5" w:rsidTr="002E35D5">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Минимальная обеспеченность</w:t>
            </w:r>
          </w:p>
        </w:tc>
      </w:tr>
      <w:tr w:rsidR="002E35D5" w:rsidRPr="002E35D5" w:rsidTr="002E35D5">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Дошкольные образовательные учреждения</w:t>
            </w:r>
          </w:p>
        </w:tc>
        <w:tc>
          <w:tcPr>
            <w:tcW w:w="2900" w:type="dxa"/>
            <w:tcBorders>
              <w:top w:val="nil"/>
              <w:left w:val="nil"/>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40</w:t>
            </w:r>
          </w:p>
        </w:tc>
      </w:tr>
    </w:tbl>
    <w:p w:rsidR="0037202C" w:rsidRPr="002E35D5" w:rsidRDefault="0037202C" w:rsidP="002E35D5">
      <w:pPr>
        <w:pStyle w:val="TX-2"/>
        <w:rPr>
          <w:sz w:val="20"/>
          <w:szCs w:val="20"/>
        </w:rPr>
      </w:pPr>
      <w:r w:rsidRPr="002E35D5">
        <w:rPr>
          <w:sz w:val="20"/>
          <w:szCs w:val="20"/>
          <w:u w:val="single"/>
        </w:rPr>
        <w:t>Примечание:</w:t>
      </w:r>
      <w:r w:rsidRPr="002E35D5">
        <w:rPr>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2E35D5" w:rsidRDefault="0037202C" w:rsidP="002E35D5">
      <w:pPr>
        <w:pStyle w:val="TX-2"/>
        <w:rPr>
          <w:sz w:val="20"/>
          <w:szCs w:val="20"/>
        </w:rPr>
      </w:pPr>
      <w:r w:rsidRPr="002E35D5">
        <w:rPr>
          <w:sz w:val="20"/>
          <w:szCs w:val="20"/>
        </w:rPr>
        <w:t>При размещении указанных учреждений следует учитывать максимальный радиус</w:t>
      </w:r>
      <w:r w:rsidR="002F4F59" w:rsidRPr="002E35D5">
        <w:rPr>
          <w:sz w:val="20"/>
          <w:szCs w:val="20"/>
        </w:rPr>
        <w:t xml:space="preserve"> территориальной</w:t>
      </w:r>
      <w:r w:rsidRPr="002E35D5">
        <w:rPr>
          <w:sz w:val="20"/>
          <w:szCs w:val="20"/>
        </w:rPr>
        <w:t xml:space="preserve"> доступности </w:t>
      </w:r>
      <w:r w:rsidRPr="002E35D5">
        <w:rPr>
          <w:b/>
          <w:sz w:val="20"/>
          <w:szCs w:val="20"/>
        </w:rPr>
        <w:t>- 500 м</w:t>
      </w:r>
      <w:r w:rsidRPr="002E35D5">
        <w:rPr>
          <w:sz w:val="20"/>
          <w:szCs w:val="20"/>
        </w:rPr>
        <w:t>.</w:t>
      </w:r>
    </w:p>
    <w:p w:rsidR="0037202C" w:rsidRPr="002E35D5" w:rsidRDefault="0037202C" w:rsidP="002E35D5">
      <w:pPr>
        <w:pStyle w:val="TX-2"/>
        <w:rPr>
          <w:b/>
          <w:sz w:val="20"/>
          <w:szCs w:val="20"/>
        </w:rPr>
      </w:pPr>
      <w:r w:rsidRPr="002E35D5">
        <w:rPr>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2E35D5">
        <w:rPr>
          <w:b/>
          <w:sz w:val="20"/>
          <w:szCs w:val="20"/>
        </w:rPr>
        <w:t xml:space="preserve">35 </w:t>
      </w:r>
      <w:r w:rsidR="002E35D5" w:rsidRPr="002E35D5">
        <w:rPr>
          <w:b/>
          <w:sz w:val="20"/>
          <w:szCs w:val="20"/>
        </w:rPr>
        <w:t>кв.</w:t>
      </w:r>
      <w:r w:rsidRPr="002E35D5">
        <w:rPr>
          <w:b/>
          <w:sz w:val="20"/>
          <w:szCs w:val="20"/>
        </w:rPr>
        <w:t>м</w:t>
      </w:r>
      <w:r w:rsidR="002E35D5" w:rsidRPr="002E35D5">
        <w:rPr>
          <w:b/>
          <w:sz w:val="20"/>
          <w:szCs w:val="20"/>
        </w:rPr>
        <w:t>.</w:t>
      </w:r>
      <w:r w:rsidRPr="002E35D5">
        <w:rPr>
          <w:b/>
          <w:sz w:val="20"/>
          <w:szCs w:val="20"/>
        </w:rPr>
        <w:t xml:space="preserve"> на 1 место.</w:t>
      </w:r>
    </w:p>
    <w:p w:rsidR="0037202C" w:rsidRPr="00FE72A8" w:rsidRDefault="0037202C" w:rsidP="005B3B94">
      <w:pPr>
        <w:pStyle w:val="a3"/>
        <w:spacing w:after="0" w:line="276" w:lineRule="auto"/>
        <w:ind w:left="-567" w:right="-285" w:firstLine="709"/>
        <w:jc w:val="both"/>
        <w:rPr>
          <w:rFonts w:ascii="Times New Roman" w:eastAsia="Times New Roman" w:hAnsi="Times New Roman" w:cs="Times New Roman"/>
          <w:b/>
          <w:sz w:val="24"/>
          <w:szCs w:val="24"/>
          <w:highlight w:val="yellow"/>
          <w:lang w:eastAsia="ru-RU"/>
        </w:rPr>
      </w:pPr>
    </w:p>
    <w:p w:rsidR="0037202C" w:rsidRDefault="0037202C" w:rsidP="0020333F">
      <w:pPr>
        <w:pStyle w:val="3"/>
        <w:ind w:left="0" w:firstLine="709"/>
        <w:jc w:val="left"/>
        <w:rPr>
          <w:sz w:val="24"/>
          <w:lang w:eastAsia="ru-RU"/>
        </w:rPr>
      </w:pPr>
      <w:bookmarkStart w:id="278" w:name="_Toc395172396"/>
      <w:bookmarkStart w:id="279" w:name="_Toc400107580"/>
      <w:r w:rsidRPr="0020333F">
        <w:rPr>
          <w:sz w:val="24"/>
          <w:lang w:eastAsia="ru-RU"/>
        </w:rPr>
        <w:t>общеобразовательные организации</w:t>
      </w:r>
      <w:bookmarkEnd w:id="278"/>
      <w:bookmarkEnd w:id="279"/>
    </w:p>
    <w:p w:rsidR="0037202C" w:rsidRDefault="0037202C" w:rsidP="0020333F">
      <w:pPr>
        <w:pStyle w:val="TX-2"/>
        <w:rPr>
          <w:lang w:eastAsia="ru-RU"/>
        </w:rPr>
      </w:pPr>
      <w:r w:rsidRPr="0020333F">
        <w:rPr>
          <w:lang w:eastAsia="ru-RU"/>
        </w:rPr>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20333F" w:rsidRPr="0020333F" w:rsidTr="0020333F">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Минимальная обеспеченность</w:t>
            </w:r>
          </w:p>
        </w:tc>
      </w:tr>
      <w:tr w:rsidR="0020333F" w:rsidRPr="0020333F" w:rsidTr="0020333F">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Образовательные школы</w:t>
            </w:r>
          </w:p>
        </w:tc>
        <w:tc>
          <w:tcPr>
            <w:tcW w:w="2900" w:type="dxa"/>
            <w:tcBorders>
              <w:top w:val="nil"/>
              <w:left w:val="nil"/>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104</w:t>
            </w:r>
          </w:p>
        </w:tc>
      </w:tr>
    </w:tbl>
    <w:p w:rsidR="0037202C" w:rsidRPr="0020333F" w:rsidRDefault="0037202C" w:rsidP="0020333F">
      <w:pPr>
        <w:pStyle w:val="TX-2"/>
        <w:rPr>
          <w:sz w:val="20"/>
          <w:szCs w:val="20"/>
        </w:rPr>
      </w:pPr>
      <w:r w:rsidRPr="0020333F">
        <w:rPr>
          <w:sz w:val="20"/>
          <w:szCs w:val="20"/>
          <w:u w:val="single"/>
        </w:rPr>
        <w:t>Примечание:</w:t>
      </w:r>
      <w:r w:rsidRPr="0020333F">
        <w:rPr>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20333F" w:rsidRDefault="0037202C" w:rsidP="0020333F">
      <w:pPr>
        <w:pStyle w:val="TX-2"/>
        <w:rPr>
          <w:b/>
          <w:sz w:val="20"/>
          <w:szCs w:val="20"/>
        </w:rPr>
      </w:pPr>
      <w:r w:rsidRPr="0020333F">
        <w:rPr>
          <w:sz w:val="20"/>
          <w:szCs w:val="20"/>
        </w:rPr>
        <w:t xml:space="preserve">При размещении указанных учреждений следует учитывать радиус пешеходной доступности для обучающихся I ступени </w:t>
      </w:r>
      <w:r w:rsidRPr="0020333F">
        <w:rPr>
          <w:b/>
          <w:sz w:val="20"/>
          <w:szCs w:val="20"/>
        </w:rPr>
        <w:t>– 2 км.</w:t>
      </w:r>
    </w:p>
    <w:p w:rsidR="0037202C" w:rsidRPr="0020333F" w:rsidRDefault="0037202C" w:rsidP="0020333F">
      <w:pPr>
        <w:pStyle w:val="TX-2"/>
        <w:rPr>
          <w:b/>
          <w:sz w:val="20"/>
          <w:szCs w:val="20"/>
        </w:rPr>
      </w:pPr>
      <w:r w:rsidRPr="0020333F">
        <w:rPr>
          <w:sz w:val="20"/>
          <w:szCs w:val="20"/>
        </w:rPr>
        <w:t xml:space="preserve">Предельный радиус обслуживания обучающихся II-III ступеней не должен превышать </w:t>
      </w:r>
      <w:r w:rsidRPr="0020333F">
        <w:rPr>
          <w:b/>
          <w:sz w:val="20"/>
          <w:szCs w:val="20"/>
        </w:rPr>
        <w:t>15 км.</w:t>
      </w:r>
    </w:p>
    <w:p w:rsidR="0037202C" w:rsidRPr="0020333F" w:rsidRDefault="0037202C" w:rsidP="0020333F">
      <w:pPr>
        <w:pStyle w:val="TX-2"/>
        <w:rPr>
          <w:sz w:val="20"/>
          <w:szCs w:val="20"/>
        </w:rPr>
      </w:pPr>
      <w:r w:rsidRPr="0020333F">
        <w:rPr>
          <w:sz w:val="20"/>
          <w:szCs w:val="20"/>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20333F" w:rsidRDefault="0037202C" w:rsidP="0020333F">
      <w:pPr>
        <w:pStyle w:val="TX-2"/>
        <w:rPr>
          <w:sz w:val="20"/>
          <w:szCs w:val="20"/>
        </w:rPr>
      </w:pPr>
      <w:r w:rsidRPr="0020333F">
        <w:rPr>
          <w:sz w:val="20"/>
          <w:szCs w:val="20"/>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20333F" w:rsidRDefault="0037202C" w:rsidP="0020333F">
      <w:pPr>
        <w:pStyle w:val="TX-2"/>
        <w:rPr>
          <w:b/>
          <w:sz w:val="20"/>
          <w:szCs w:val="20"/>
        </w:rPr>
      </w:pPr>
      <w:r w:rsidRPr="0020333F">
        <w:rPr>
          <w:sz w:val="20"/>
          <w:szCs w:val="20"/>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20333F">
        <w:rPr>
          <w:b/>
          <w:sz w:val="20"/>
          <w:szCs w:val="20"/>
        </w:rPr>
        <w:t xml:space="preserve">16 </w:t>
      </w:r>
      <w:r w:rsidR="0020333F">
        <w:rPr>
          <w:b/>
          <w:sz w:val="20"/>
          <w:szCs w:val="20"/>
        </w:rPr>
        <w:t>кв.</w:t>
      </w:r>
      <w:r w:rsidRPr="0020333F">
        <w:rPr>
          <w:b/>
          <w:sz w:val="20"/>
          <w:szCs w:val="20"/>
        </w:rPr>
        <w:t>м на 1 место.</w:t>
      </w:r>
    </w:p>
    <w:p w:rsidR="0037202C" w:rsidRPr="00FE72A8" w:rsidRDefault="0037202C"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631518" w:rsidRDefault="00631518">
      <w:pPr>
        <w:rPr>
          <w:rFonts w:ascii="Times New Roman" w:eastAsia="Times New Roman" w:hAnsi="Times New Roman" w:cs="Times New Roman"/>
          <w:sz w:val="24"/>
          <w:szCs w:val="24"/>
          <w:lang w:eastAsia="ru-RU"/>
        </w:rPr>
      </w:pPr>
      <w:bookmarkStart w:id="280" w:name="_Toc395172398"/>
      <w:bookmarkStart w:id="281" w:name="_Toc395705827"/>
      <w:r>
        <w:rPr>
          <w:lang w:eastAsia="ru-RU"/>
        </w:rPr>
        <w:br w:type="page"/>
      </w:r>
    </w:p>
    <w:p w:rsidR="0037202C" w:rsidRPr="00631518" w:rsidRDefault="0037202C" w:rsidP="00631518">
      <w:pPr>
        <w:pStyle w:val="2"/>
        <w:rPr>
          <w:sz w:val="24"/>
          <w:szCs w:val="24"/>
          <w:lang w:eastAsia="ru-RU"/>
        </w:rPr>
      </w:pPr>
      <w:bookmarkStart w:id="282" w:name="_Toc400107581"/>
      <w:r w:rsidRPr="00631518">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631518">
        <w:rPr>
          <w:sz w:val="24"/>
          <w:szCs w:val="24"/>
          <w:lang w:eastAsia="ru-RU"/>
        </w:rPr>
        <w:t xml:space="preserve"> </w:t>
      </w:r>
      <w:r w:rsidR="00772B4F" w:rsidRPr="00631518">
        <w:rPr>
          <w:sz w:val="24"/>
          <w:szCs w:val="24"/>
          <w:lang w:eastAsia="ru-RU"/>
        </w:rPr>
        <w:t>сельсовет</w:t>
      </w:r>
      <w:r w:rsidRPr="00631518">
        <w:rPr>
          <w:sz w:val="24"/>
          <w:szCs w:val="24"/>
          <w:lang w:eastAsia="ru-RU"/>
        </w:rPr>
        <w:t xml:space="preserve"> в области физической культуры, массового спорта и отдыха, туризма:</w:t>
      </w:r>
      <w:bookmarkEnd w:id="280"/>
      <w:bookmarkEnd w:id="281"/>
      <w:bookmarkEnd w:id="282"/>
    </w:p>
    <w:p w:rsidR="001621FE" w:rsidRPr="0020333F" w:rsidRDefault="001621FE" w:rsidP="00CC7EED">
      <w:pPr>
        <w:pStyle w:val="TX-2"/>
        <w:rPr>
          <w:lang w:eastAsia="ru-RU"/>
        </w:rPr>
      </w:pPr>
    </w:p>
    <w:p w:rsidR="0037202C" w:rsidRPr="00631518" w:rsidRDefault="0037202C" w:rsidP="00631518">
      <w:pPr>
        <w:pStyle w:val="3"/>
        <w:ind w:left="0" w:firstLine="709"/>
        <w:jc w:val="left"/>
        <w:rPr>
          <w:sz w:val="24"/>
          <w:lang w:eastAsia="ru-RU"/>
        </w:rPr>
      </w:pPr>
      <w:bookmarkStart w:id="283" w:name="_Toc395705828"/>
      <w:bookmarkStart w:id="284" w:name="_Toc398730161"/>
      <w:bookmarkStart w:id="285" w:name="_Toc399922303"/>
      <w:bookmarkStart w:id="286" w:name="_Toc399922442"/>
      <w:bookmarkStart w:id="287" w:name="_Toc399922584"/>
      <w:bookmarkStart w:id="288" w:name="_Toc399922699"/>
      <w:bookmarkStart w:id="289" w:name="_Toc398730162"/>
      <w:bookmarkStart w:id="290" w:name="_Toc399922304"/>
      <w:bookmarkStart w:id="291" w:name="_Toc399922443"/>
      <w:bookmarkStart w:id="292" w:name="_Toc399922585"/>
      <w:bookmarkStart w:id="293" w:name="_Toc399922700"/>
      <w:bookmarkStart w:id="294" w:name="_Toc398730163"/>
      <w:bookmarkStart w:id="295" w:name="_Toc399922305"/>
      <w:bookmarkStart w:id="296" w:name="_Toc399922444"/>
      <w:bookmarkStart w:id="297" w:name="_Toc399922586"/>
      <w:bookmarkStart w:id="298" w:name="_Toc399922701"/>
      <w:bookmarkStart w:id="299" w:name="_Toc398730164"/>
      <w:bookmarkStart w:id="300" w:name="_Toc399922306"/>
      <w:bookmarkStart w:id="301" w:name="_Toc399922445"/>
      <w:bookmarkStart w:id="302" w:name="_Toc399922587"/>
      <w:bookmarkStart w:id="303" w:name="_Toc399922702"/>
      <w:bookmarkStart w:id="304" w:name="_Toc395172399"/>
      <w:bookmarkStart w:id="305" w:name="_Toc395705831"/>
      <w:bookmarkStart w:id="306" w:name="_Toc4001075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631518">
        <w:rPr>
          <w:sz w:val="24"/>
          <w:lang w:eastAsia="ru-RU"/>
        </w:rPr>
        <w:t>здания и сооружения для развития физической культуры и массового спорта</w:t>
      </w:r>
      <w:bookmarkEnd w:id="304"/>
      <w:bookmarkEnd w:id="305"/>
      <w:bookmarkEnd w:id="306"/>
    </w:p>
    <w:p w:rsidR="0037202C" w:rsidRDefault="0037202C" w:rsidP="00631518">
      <w:pPr>
        <w:pStyle w:val="TX-2"/>
        <w:rPr>
          <w:lang w:eastAsia="ru-RU"/>
        </w:rPr>
      </w:pPr>
      <w:r w:rsidRPr="0020333F">
        <w:rPr>
          <w:lang w:eastAsia="ru-RU"/>
        </w:rPr>
        <w:t>Расчетные показатели минимальной обеспеченности приведены в таблице:</w:t>
      </w:r>
    </w:p>
    <w:tbl>
      <w:tblPr>
        <w:tblW w:w="9229" w:type="dxa"/>
        <w:tblInd w:w="93" w:type="dxa"/>
        <w:tblLook w:val="04A0"/>
      </w:tblPr>
      <w:tblGrid>
        <w:gridCol w:w="3417"/>
        <w:gridCol w:w="3119"/>
        <w:gridCol w:w="2693"/>
      </w:tblGrid>
      <w:tr w:rsidR="00150036" w:rsidRPr="00150036" w:rsidTr="00150036">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Объект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Единицы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Минимальная обеспеченность</w:t>
            </w:r>
          </w:p>
        </w:tc>
      </w:tr>
      <w:tr w:rsidR="00150036" w:rsidRPr="00150036" w:rsidTr="0015003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Закрытые спортивные сооружения</w:t>
            </w:r>
          </w:p>
        </w:tc>
        <w:tc>
          <w:tcPr>
            <w:tcW w:w="3119"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м2 общей площади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30</w:t>
            </w:r>
          </w:p>
        </w:tc>
      </w:tr>
      <w:tr w:rsidR="00150036" w:rsidRPr="00150036" w:rsidTr="0015003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Комплексы физкультурно-оздоровительных площадок</w:t>
            </w:r>
          </w:p>
        </w:tc>
        <w:tc>
          <w:tcPr>
            <w:tcW w:w="3119"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га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0,7</w:t>
            </w:r>
          </w:p>
        </w:tc>
      </w:tr>
    </w:tbl>
    <w:p w:rsidR="00150036" w:rsidRDefault="00150036"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E2469F" w:rsidRPr="00E2469F" w:rsidRDefault="0037202C" w:rsidP="00E2469F">
      <w:pPr>
        <w:pStyle w:val="TX-2"/>
        <w:rPr>
          <w:i/>
          <w:u w:val="single"/>
        </w:rPr>
      </w:pPr>
      <w:r w:rsidRPr="00E2469F">
        <w:rPr>
          <w:i/>
          <w:u w:val="single"/>
        </w:rPr>
        <w:t xml:space="preserve">Примечание: </w:t>
      </w:r>
    </w:p>
    <w:p w:rsidR="0037202C" w:rsidRPr="00E2469F" w:rsidRDefault="0037202C" w:rsidP="00E2469F">
      <w:pPr>
        <w:pStyle w:val="TX-2"/>
      </w:pPr>
      <w:r w:rsidRPr="00E2469F">
        <w:t>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150036" w:rsidRPr="00150036" w:rsidRDefault="00150036" w:rsidP="00150036">
      <w:pPr>
        <w:pStyle w:val="TX-2"/>
      </w:pPr>
    </w:p>
    <w:p w:rsidR="0037202C" w:rsidRPr="00150036" w:rsidRDefault="0037202C" w:rsidP="00150036">
      <w:pPr>
        <w:pStyle w:val="TX-2"/>
      </w:pPr>
      <w:r w:rsidRPr="00150036">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150036" w:rsidRDefault="0037202C" w:rsidP="00150036">
      <w:pPr>
        <w:pStyle w:val="TX-2"/>
      </w:pPr>
      <w:r w:rsidRPr="00150036">
        <w:t>Комплексы физкультурно-оздоровительных площадок предусматриваются в поселении при любой численности населения.</w:t>
      </w:r>
    </w:p>
    <w:p w:rsidR="0037202C" w:rsidRPr="00150036" w:rsidRDefault="0037202C" w:rsidP="00150036">
      <w:pPr>
        <w:pStyle w:val="TX-2"/>
      </w:pPr>
      <w:r w:rsidRPr="00150036">
        <w:t xml:space="preserve">При размещении указанных учреждений следует учитывать радиус их доступности: </w:t>
      </w:r>
      <w:r w:rsidR="00302A1E" w:rsidRPr="00150036">
        <w:t>комплексы физкультурно-оздоровительных площадок</w:t>
      </w:r>
      <w:r w:rsidRPr="00150036">
        <w:t xml:space="preserve"> – </w:t>
      </w:r>
      <w:r w:rsidRPr="00150036">
        <w:rPr>
          <w:b/>
        </w:rPr>
        <w:t>500 м</w:t>
      </w:r>
      <w:r w:rsidRPr="00150036">
        <w:t xml:space="preserve">, </w:t>
      </w:r>
      <w:r w:rsidR="00302A1E" w:rsidRPr="00150036">
        <w:t>закрытые спортивные сооружения</w:t>
      </w:r>
      <w:r w:rsidRPr="00150036">
        <w:t xml:space="preserve"> – </w:t>
      </w:r>
      <w:r w:rsidRPr="00150036">
        <w:rPr>
          <w:b/>
        </w:rPr>
        <w:t>1500 м</w:t>
      </w:r>
      <w:r w:rsidRPr="00150036">
        <w:t>.</w:t>
      </w:r>
    </w:p>
    <w:p w:rsidR="0037202C" w:rsidRPr="00150036"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37202C" w:rsidP="00150036">
      <w:pPr>
        <w:pStyle w:val="3"/>
        <w:ind w:left="0" w:firstLine="709"/>
        <w:jc w:val="left"/>
        <w:rPr>
          <w:sz w:val="24"/>
          <w:lang w:eastAsia="ru-RU"/>
        </w:rPr>
      </w:pPr>
      <w:bookmarkStart w:id="307" w:name="_Toc395172401"/>
      <w:bookmarkStart w:id="308" w:name="_Toc395705832"/>
      <w:bookmarkStart w:id="309" w:name="_Toc400107583"/>
      <w:r w:rsidRPr="00150036">
        <w:rPr>
          <w:sz w:val="24"/>
          <w:lang w:eastAsia="ru-RU"/>
        </w:rPr>
        <w:t>туристические базы, гостиницы, мотели, кемпинги, базы отдыха</w:t>
      </w:r>
      <w:bookmarkEnd w:id="307"/>
      <w:bookmarkEnd w:id="308"/>
      <w:bookmarkEnd w:id="309"/>
    </w:p>
    <w:p w:rsidR="00150036" w:rsidRPr="00150036" w:rsidRDefault="00150036" w:rsidP="00150036">
      <w:pPr>
        <w:rPr>
          <w:lang w:eastAsia="ru-RU"/>
        </w:rPr>
      </w:pPr>
    </w:p>
    <w:p w:rsidR="0037202C" w:rsidRPr="00150036" w:rsidRDefault="00A937DB" w:rsidP="00150036">
      <w:pPr>
        <w:pStyle w:val="TX-2"/>
        <w:rPr>
          <w:lang w:eastAsia="ru-RU"/>
        </w:rPr>
      </w:pPr>
      <w:r w:rsidRPr="00150036">
        <w:rPr>
          <w:lang w:eastAsia="ru-RU"/>
        </w:rPr>
        <w:t>П</w:t>
      </w:r>
      <w:r w:rsidR="0037202C" w:rsidRPr="00150036">
        <w:rPr>
          <w:lang w:eastAsia="ru-RU"/>
        </w:rPr>
        <w:t>оказатели минимальной обеспеченности</w:t>
      </w:r>
      <w:r w:rsidRPr="00150036">
        <w:rPr>
          <w:lang w:eastAsia="ru-RU"/>
        </w:rPr>
        <w:t xml:space="preserve"> и максимальной территориальной доступности</w:t>
      </w:r>
      <w:r w:rsidR="0037202C" w:rsidRPr="00150036">
        <w:rPr>
          <w:lang w:eastAsia="ru-RU"/>
        </w:rPr>
        <w:t xml:space="preserve"> </w:t>
      </w:r>
      <w:r w:rsidRPr="00150036">
        <w:rPr>
          <w:lang w:eastAsia="ru-RU"/>
        </w:rPr>
        <w:t>для данных объектов не нормируются. Мощность и иные параметры определять по заданию на проектирование.</w:t>
      </w:r>
    </w:p>
    <w:p w:rsidR="00A937DB" w:rsidRPr="00150036" w:rsidRDefault="00A937DB" w:rsidP="00150036">
      <w:pPr>
        <w:pStyle w:val="TX-2"/>
        <w:rPr>
          <w:b/>
          <w:lang w:eastAsia="ru-RU"/>
        </w:rPr>
      </w:pPr>
    </w:p>
    <w:p w:rsidR="00150036" w:rsidRDefault="00150036" w:rsidP="00150036">
      <w:pPr>
        <w:pStyle w:val="TX-2"/>
        <w:rPr>
          <w:highlight w:val="cyan"/>
          <w:lang w:eastAsia="ru-RU"/>
        </w:rPr>
      </w:pPr>
      <w:bookmarkStart w:id="310" w:name="_Toc395172402"/>
      <w:bookmarkStart w:id="311" w:name="_Toc395705833"/>
      <w:r>
        <w:rPr>
          <w:highlight w:val="cyan"/>
          <w:lang w:eastAsia="ru-RU"/>
        </w:rPr>
        <w:br w:type="page"/>
      </w:r>
    </w:p>
    <w:p w:rsidR="0037202C" w:rsidRPr="00BA5A9A" w:rsidRDefault="0037202C" w:rsidP="00BA5A9A">
      <w:pPr>
        <w:pStyle w:val="3"/>
        <w:ind w:left="0" w:firstLine="709"/>
        <w:jc w:val="left"/>
        <w:rPr>
          <w:sz w:val="24"/>
          <w:lang w:eastAsia="ru-RU"/>
        </w:rPr>
      </w:pPr>
      <w:bookmarkStart w:id="312" w:name="_Toc400107584"/>
      <w:r w:rsidRPr="00BA5A9A">
        <w:rPr>
          <w:sz w:val="24"/>
          <w:lang w:eastAsia="ru-RU"/>
        </w:rPr>
        <w:lastRenderedPageBreak/>
        <w:t>пляжи, купальни, парки развлечений</w:t>
      </w:r>
      <w:bookmarkEnd w:id="310"/>
      <w:bookmarkEnd w:id="311"/>
      <w:bookmarkEnd w:id="312"/>
    </w:p>
    <w:p w:rsidR="000C39F2" w:rsidRPr="00BA5A9A" w:rsidRDefault="000C39F2" w:rsidP="00BA5A9A">
      <w:pPr>
        <w:pStyle w:val="TX-2"/>
        <w:rPr>
          <w:i/>
        </w:rPr>
      </w:pPr>
      <w:r w:rsidRPr="00BA5A9A">
        <w:rPr>
          <w:i/>
        </w:rPr>
        <w:t>(Показатели территориальной доступности не нормируются)</w:t>
      </w:r>
    </w:p>
    <w:p w:rsidR="0037202C" w:rsidRPr="00BA5A9A" w:rsidRDefault="0037202C" w:rsidP="00BA5A9A">
      <w:pPr>
        <w:pStyle w:val="TX-2"/>
      </w:pPr>
      <w:r w:rsidRPr="00BA5A9A">
        <w:t>Размеры территорий пляжей, размещаемых в зонах отдыха, следует принимать, м</w:t>
      </w:r>
      <w:r w:rsidRPr="00BA5A9A">
        <w:rPr>
          <w:vertAlign w:val="superscript"/>
        </w:rPr>
        <w:t>2</w:t>
      </w:r>
      <w:r w:rsidRPr="00BA5A9A">
        <w:t xml:space="preserve"> на одного посетителя, не менее:</w:t>
      </w:r>
    </w:p>
    <w:p w:rsidR="0037202C" w:rsidRPr="00BA5A9A" w:rsidRDefault="0037202C" w:rsidP="00BA5A9A">
      <w:pPr>
        <w:pStyle w:val="TX-2"/>
      </w:pPr>
      <w:r w:rsidRPr="00BA5A9A">
        <w:t>- речных и озерных – 8;</w:t>
      </w:r>
    </w:p>
    <w:p w:rsidR="0037202C" w:rsidRPr="00BA5A9A" w:rsidRDefault="0037202C" w:rsidP="00BA5A9A">
      <w:pPr>
        <w:pStyle w:val="TX-2"/>
      </w:pPr>
      <w:r w:rsidRPr="00BA5A9A">
        <w:t>- для детей (речных и озерных) – 4.</w:t>
      </w:r>
    </w:p>
    <w:p w:rsidR="00BA5A9A" w:rsidRDefault="00BA5A9A" w:rsidP="00BA5A9A">
      <w:pPr>
        <w:pStyle w:val="TX-2"/>
      </w:pPr>
    </w:p>
    <w:p w:rsidR="0037202C" w:rsidRPr="00BA5A9A" w:rsidRDefault="0037202C" w:rsidP="00BA5A9A">
      <w:pPr>
        <w:pStyle w:val="TX-2"/>
      </w:pPr>
      <w:r w:rsidRPr="00BA5A9A">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BA5A9A">
          <w:t>5 м</w:t>
        </w:r>
        <w:r w:rsidRPr="00BA5A9A">
          <w:rPr>
            <w:vertAlign w:val="superscript"/>
          </w:rPr>
          <w:t>2</w:t>
        </w:r>
      </w:smartTag>
      <w:r w:rsidRPr="00BA5A9A">
        <w:t xml:space="preserve"> на одного посетителя.</w:t>
      </w:r>
    </w:p>
    <w:p w:rsidR="0037202C" w:rsidRPr="00BA5A9A" w:rsidRDefault="0037202C" w:rsidP="00BA5A9A">
      <w:pPr>
        <w:pStyle w:val="TX-2"/>
      </w:pPr>
      <w:r w:rsidRPr="00BA5A9A">
        <w:t>Размеры территории специализированных лечебных пляжей для лечащихся с ограниченной подвижностью следует принимать из расчета 8 м</w:t>
      </w:r>
      <w:r w:rsidRPr="00BA5A9A">
        <w:rPr>
          <w:vertAlign w:val="superscript"/>
        </w:rPr>
        <w:t>2</w:t>
      </w:r>
      <w:r w:rsidRPr="00BA5A9A">
        <w:t xml:space="preserve"> на одного посетителя.</w:t>
      </w:r>
    </w:p>
    <w:p w:rsidR="0037202C" w:rsidRPr="00BA5A9A" w:rsidRDefault="0037202C" w:rsidP="00BA5A9A">
      <w:pPr>
        <w:pStyle w:val="TX-2"/>
      </w:pPr>
      <w:r w:rsidRPr="00BA5A9A">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BA5A9A">
          <w:t>0,25 м</w:t>
        </w:r>
      </w:smartTag>
      <w:r w:rsidRPr="00BA5A9A">
        <w:t xml:space="preserve"> на одного посетителя.</w:t>
      </w:r>
    </w:p>
    <w:p w:rsidR="0037202C" w:rsidRPr="00BA5A9A" w:rsidRDefault="0037202C" w:rsidP="00BA5A9A">
      <w:pPr>
        <w:pStyle w:val="TX-2"/>
      </w:pPr>
      <w:r w:rsidRPr="00BA5A9A">
        <w:t>Число единовременных посетителей на пляжах следует рассчитывать с учетом коэффициентов одновременной загрузки пляжей:</w:t>
      </w:r>
    </w:p>
    <w:p w:rsidR="0037202C" w:rsidRPr="00BA5A9A" w:rsidRDefault="0037202C" w:rsidP="00BA5A9A">
      <w:pPr>
        <w:pStyle w:val="TX-2"/>
      </w:pPr>
      <w:r w:rsidRPr="00BA5A9A">
        <w:t>- санаториев – 0,6;</w:t>
      </w:r>
    </w:p>
    <w:p w:rsidR="0037202C" w:rsidRPr="00BA5A9A" w:rsidRDefault="0037202C" w:rsidP="00BA5A9A">
      <w:pPr>
        <w:pStyle w:val="TX-2"/>
      </w:pPr>
      <w:r w:rsidRPr="00BA5A9A">
        <w:t>- учреждений отдыха и туризма – 0,7;</w:t>
      </w:r>
    </w:p>
    <w:p w:rsidR="0037202C" w:rsidRPr="00BA5A9A" w:rsidRDefault="0037202C" w:rsidP="00BA5A9A">
      <w:pPr>
        <w:pStyle w:val="TX-2"/>
      </w:pPr>
      <w:r w:rsidRPr="00BA5A9A">
        <w:t>- детских лагерей – 0,5;</w:t>
      </w:r>
    </w:p>
    <w:p w:rsidR="0037202C" w:rsidRPr="00BA5A9A" w:rsidRDefault="0037202C" w:rsidP="00BA5A9A">
      <w:pPr>
        <w:pStyle w:val="TX-2"/>
      </w:pPr>
      <w:r w:rsidRPr="00BA5A9A">
        <w:t>- общего пользования для местного населения – 0,2;</w:t>
      </w:r>
    </w:p>
    <w:p w:rsidR="00BA5A9A" w:rsidRDefault="00BA5A9A" w:rsidP="00BA5A9A">
      <w:pPr>
        <w:pStyle w:val="TX-2"/>
      </w:pPr>
    </w:p>
    <w:p w:rsidR="0037202C" w:rsidRPr="00BA5A9A" w:rsidRDefault="0037202C" w:rsidP="00BA5A9A">
      <w:pPr>
        <w:pStyle w:val="TX-2"/>
      </w:pPr>
      <w:r w:rsidRPr="00BA5A9A">
        <w:t xml:space="preserve">На бульварах шириной более </w:t>
      </w:r>
      <w:smartTag w:uri="urn:schemas-microsoft-com:office:smarttags" w:element="metricconverter">
        <w:smartTagPr>
          <w:attr w:name="ProductID" w:val="50 м"/>
        </w:smartTagPr>
        <w:r w:rsidRPr="00BA5A9A">
          <w:t>50 м</w:t>
        </w:r>
      </w:smartTag>
      <w:r w:rsidRPr="00BA5A9A">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Pr="00BA5A9A" w:rsidRDefault="0037202C" w:rsidP="00BA5A9A">
      <w:pPr>
        <w:pStyle w:val="TX-2"/>
      </w:pPr>
      <w:r w:rsidRPr="00BA5A9A">
        <w:t xml:space="preserve">Расчётные показатели количества машино-мест для парковки легковых автомобилей на приобъектных стоянках приведены </w:t>
      </w:r>
      <w:r w:rsidR="00012C1D" w:rsidRPr="00BA5A9A">
        <w:t>в пункте 4</w:t>
      </w:r>
      <w:r w:rsidR="00A244FD" w:rsidRPr="00BA5A9A">
        <w:t>.1</w:t>
      </w:r>
      <w:r w:rsidRPr="00BA5A9A">
        <w:t>.3.</w:t>
      </w:r>
    </w:p>
    <w:p w:rsidR="00012C1D" w:rsidRPr="00FE72A8" w:rsidRDefault="00012C1D" w:rsidP="005B3B94">
      <w:pPr>
        <w:pStyle w:val="a3"/>
        <w:spacing w:after="0" w:line="276" w:lineRule="auto"/>
        <w:ind w:left="-567" w:right="-285" w:firstLine="709"/>
        <w:jc w:val="both"/>
        <w:rPr>
          <w:rFonts w:ascii="Times New Roman" w:hAnsi="Times New Roman" w:cs="Times New Roman"/>
          <w:sz w:val="24"/>
          <w:szCs w:val="24"/>
          <w:highlight w:val="yellow"/>
        </w:rPr>
      </w:pPr>
    </w:p>
    <w:p w:rsidR="00BA5A9A" w:rsidRDefault="00BA5A9A">
      <w:pPr>
        <w:rPr>
          <w:rFonts w:ascii="Times New Roman" w:eastAsia="Times New Roman" w:hAnsi="Times New Roman" w:cs="Times New Roman"/>
          <w:sz w:val="24"/>
          <w:szCs w:val="24"/>
          <w:lang w:eastAsia="ru-RU"/>
        </w:rPr>
      </w:pPr>
      <w:bookmarkStart w:id="313" w:name="_Toc395172403"/>
      <w:bookmarkStart w:id="314" w:name="_Toc395705834"/>
      <w:r>
        <w:rPr>
          <w:lang w:eastAsia="ru-RU"/>
        </w:rPr>
        <w:br w:type="page"/>
      </w:r>
    </w:p>
    <w:p w:rsidR="0037202C" w:rsidRPr="00BA5A9A" w:rsidRDefault="0037202C" w:rsidP="00BA5A9A">
      <w:pPr>
        <w:pStyle w:val="2"/>
        <w:jc w:val="left"/>
        <w:rPr>
          <w:sz w:val="24"/>
          <w:szCs w:val="24"/>
          <w:lang w:eastAsia="ru-RU"/>
        </w:rPr>
      </w:pPr>
      <w:bookmarkStart w:id="315" w:name="_Toc400107585"/>
      <w:r w:rsidRPr="00BA5A9A">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BA5A9A">
        <w:rPr>
          <w:sz w:val="24"/>
          <w:szCs w:val="24"/>
          <w:lang w:eastAsia="ru-RU"/>
        </w:rPr>
        <w:t xml:space="preserve"> </w:t>
      </w:r>
      <w:r w:rsidR="00772B4F" w:rsidRPr="00BA5A9A">
        <w:rPr>
          <w:sz w:val="24"/>
          <w:szCs w:val="24"/>
          <w:lang w:eastAsia="ru-RU"/>
        </w:rPr>
        <w:t>сельсовет</w:t>
      </w:r>
      <w:r w:rsidRPr="00BA5A9A">
        <w:rPr>
          <w:sz w:val="24"/>
          <w:szCs w:val="24"/>
          <w:lang w:eastAsia="ru-RU"/>
        </w:rPr>
        <w:t xml:space="preserve"> в области жилищного строительства:</w:t>
      </w:r>
      <w:bookmarkEnd w:id="313"/>
      <w:bookmarkEnd w:id="314"/>
      <w:bookmarkEnd w:id="315"/>
    </w:p>
    <w:p w:rsidR="001621FE" w:rsidRPr="00BA5A9A" w:rsidRDefault="001621FE" w:rsidP="001621FE">
      <w:pPr>
        <w:pStyle w:val="a3"/>
        <w:ind w:left="-567" w:firstLine="709"/>
        <w:rPr>
          <w:lang w:eastAsia="ru-RU"/>
        </w:rPr>
      </w:pPr>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16" w:name="_Toc395705835"/>
      <w:bookmarkStart w:id="317" w:name="_Toc398730169"/>
      <w:bookmarkStart w:id="318" w:name="_Toc399922311"/>
      <w:bookmarkStart w:id="319" w:name="_Toc399922450"/>
      <w:bookmarkStart w:id="320" w:name="_Toc399922592"/>
      <w:bookmarkStart w:id="321" w:name="_Toc399922707"/>
      <w:bookmarkStart w:id="322" w:name="_Toc399922963"/>
      <w:bookmarkStart w:id="323" w:name="_Toc399924971"/>
      <w:bookmarkStart w:id="324" w:name="_Toc399925031"/>
      <w:bookmarkStart w:id="325" w:name="_Toc399925066"/>
      <w:bookmarkStart w:id="326" w:name="_Toc399925263"/>
      <w:bookmarkStart w:id="327" w:name="_Toc399925353"/>
      <w:bookmarkStart w:id="328" w:name="_Toc399925569"/>
      <w:bookmarkStart w:id="329" w:name="_Toc399925601"/>
      <w:bookmarkStart w:id="330" w:name="_Toc399926115"/>
      <w:bookmarkStart w:id="331" w:name="_Toc399929341"/>
      <w:bookmarkStart w:id="332" w:name="_Toc399929493"/>
      <w:bookmarkStart w:id="333" w:name="_Toc399938088"/>
      <w:bookmarkStart w:id="334" w:name="_Toc400093885"/>
      <w:bookmarkStart w:id="335" w:name="_Toc400095870"/>
      <w:bookmarkStart w:id="336" w:name="_Toc400107397"/>
      <w:bookmarkStart w:id="337" w:name="_Toc400107464"/>
      <w:bookmarkStart w:id="338" w:name="_Toc400107525"/>
      <w:bookmarkStart w:id="339" w:name="_Toc400107586"/>
      <w:bookmarkStart w:id="340" w:name="_Toc395172404"/>
      <w:bookmarkStart w:id="341" w:name="_Toc39570583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42" w:name="_Toc398730170"/>
      <w:bookmarkStart w:id="343" w:name="_Toc399922312"/>
      <w:bookmarkStart w:id="344" w:name="_Toc399922451"/>
      <w:bookmarkStart w:id="345" w:name="_Toc399922593"/>
      <w:bookmarkStart w:id="346" w:name="_Toc399922708"/>
      <w:bookmarkStart w:id="347" w:name="_Toc399922964"/>
      <w:bookmarkStart w:id="348" w:name="_Toc399924972"/>
      <w:bookmarkStart w:id="349" w:name="_Toc399925032"/>
      <w:bookmarkStart w:id="350" w:name="_Toc399925067"/>
      <w:bookmarkStart w:id="351" w:name="_Toc399925264"/>
      <w:bookmarkStart w:id="352" w:name="_Toc399925354"/>
      <w:bookmarkStart w:id="353" w:name="_Toc399925570"/>
      <w:bookmarkStart w:id="354" w:name="_Toc399925602"/>
      <w:bookmarkStart w:id="355" w:name="_Toc399926116"/>
      <w:bookmarkStart w:id="356" w:name="_Toc399929342"/>
      <w:bookmarkStart w:id="357" w:name="_Toc399929494"/>
      <w:bookmarkStart w:id="358" w:name="_Toc399938089"/>
      <w:bookmarkStart w:id="359" w:name="_Toc400093886"/>
      <w:bookmarkStart w:id="360" w:name="_Toc400095871"/>
      <w:bookmarkStart w:id="361" w:name="_Toc400107398"/>
      <w:bookmarkStart w:id="362" w:name="_Toc400107465"/>
      <w:bookmarkStart w:id="363" w:name="_Toc400107526"/>
      <w:bookmarkStart w:id="364" w:name="_Toc40010758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5" w:name="_Toc398730171"/>
      <w:bookmarkStart w:id="366" w:name="_Toc399922313"/>
      <w:bookmarkStart w:id="367" w:name="_Toc399922452"/>
      <w:bookmarkStart w:id="368" w:name="_Toc399922594"/>
      <w:bookmarkStart w:id="369" w:name="_Toc399922709"/>
      <w:bookmarkStart w:id="370" w:name="_Toc399922965"/>
      <w:bookmarkStart w:id="371" w:name="_Toc399924973"/>
      <w:bookmarkStart w:id="372" w:name="_Toc399925033"/>
      <w:bookmarkStart w:id="373" w:name="_Toc399925068"/>
      <w:bookmarkStart w:id="374" w:name="_Toc399925265"/>
      <w:bookmarkStart w:id="375" w:name="_Toc399925355"/>
      <w:bookmarkStart w:id="376" w:name="_Toc399925571"/>
      <w:bookmarkStart w:id="377" w:name="_Toc399925603"/>
      <w:bookmarkStart w:id="378" w:name="_Toc399926117"/>
      <w:bookmarkStart w:id="379" w:name="_Toc399929343"/>
      <w:bookmarkStart w:id="380" w:name="_Toc399929495"/>
      <w:bookmarkStart w:id="381" w:name="_Toc399938090"/>
      <w:bookmarkStart w:id="382" w:name="_Toc400093887"/>
      <w:bookmarkStart w:id="383" w:name="_Toc400095872"/>
      <w:bookmarkStart w:id="384" w:name="_Toc400107399"/>
      <w:bookmarkStart w:id="385" w:name="_Toc400107466"/>
      <w:bookmarkStart w:id="386" w:name="_Toc400107527"/>
      <w:bookmarkStart w:id="387" w:name="_Toc40010758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012C1D" w:rsidRPr="00BA5A9A"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88" w:name="_Toc398730172"/>
      <w:bookmarkStart w:id="389" w:name="_Toc399922314"/>
      <w:bookmarkStart w:id="390" w:name="_Toc399922453"/>
      <w:bookmarkStart w:id="391" w:name="_Toc399922595"/>
      <w:bookmarkStart w:id="392" w:name="_Toc399922710"/>
      <w:bookmarkStart w:id="393" w:name="_Toc399922966"/>
      <w:bookmarkStart w:id="394" w:name="_Toc399924974"/>
      <w:bookmarkStart w:id="395" w:name="_Toc399925034"/>
      <w:bookmarkStart w:id="396" w:name="_Toc399925069"/>
      <w:bookmarkStart w:id="397" w:name="_Toc399925266"/>
      <w:bookmarkStart w:id="398" w:name="_Toc399925356"/>
      <w:bookmarkStart w:id="399" w:name="_Toc399925572"/>
      <w:bookmarkStart w:id="400" w:name="_Toc399925604"/>
      <w:bookmarkStart w:id="401" w:name="_Toc399926118"/>
      <w:bookmarkStart w:id="402" w:name="_Toc399929344"/>
      <w:bookmarkStart w:id="403" w:name="_Toc399929496"/>
      <w:bookmarkStart w:id="404" w:name="_Toc399938091"/>
      <w:bookmarkStart w:id="405" w:name="_Toc400093888"/>
      <w:bookmarkStart w:id="406" w:name="_Toc400095873"/>
      <w:bookmarkStart w:id="407" w:name="_Toc400107400"/>
      <w:bookmarkStart w:id="408" w:name="_Toc400107467"/>
      <w:bookmarkStart w:id="409" w:name="_Toc400107528"/>
      <w:bookmarkStart w:id="410" w:name="_Toc40010758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7202C" w:rsidRDefault="0037202C" w:rsidP="00BA5A9A">
      <w:pPr>
        <w:pStyle w:val="3"/>
        <w:ind w:left="0" w:firstLine="709"/>
        <w:jc w:val="left"/>
        <w:rPr>
          <w:sz w:val="24"/>
          <w:lang w:eastAsia="ru-RU"/>
        </w:rPr>
      </w:pPr>
      <w:bookmarkStart w:id="411" w:name="_Toc400107590"/>
      <w:r w:rsidRPr="00BA5A9A">
        <w:rPr>
          <w:sz w:val="24"/>
          <w:lang w:eastAsia="ru-RU"/>
        </w:rPr>
        <w:t>муниципальный жилищный фонд</w:t>
      </w:r>
      <w:bookmarkEnd w:id="340"/>
      <w:bookmarkEnd w:id="341"/>
      <w:bookmarkEnd w:id="411"/>
    </w:p>
    <w:p w:rsidR="00BA5A9A" w:rsidRPr="00BA5A9A" w:rsidRDefault="00BA5A9A" w:rsidP="00BA5A9A">
      <w:pPr>
        <w:rPr>
          <w:lang w:eastAsia="ru-RU"/>
        </w:rPr>
      </w:pPr>
    </w:p>
    <w:p w:rsidR="000C39F2" w:rsidRPr="00BA5A9A" w:rsidRDefault="000C39F2" w:rsidP="00BA5A9A">
      <w:pPr>
        <w:pStyle w:val="TX-2"/>
      </w:pPr>
      <w:r w:rsidRPr="00BA5A9A">
        <w:t>(Показатели территориальной доступности не нормируются)</w:t>
      </w:r>
    </w:p>
    <w:p w:rsidR="00CE4A6B" w:rsidRPr="00BA5A9A" w:rsidRDefault="00CE4A6B" w:rsidP="00BA5A9A">
      <w:pPr>
        <w:pStyle w:val="TX-2"/>
      </w:pPr>
      <w:r w:rsidRPr="00BA5A9A">
        <w:t xml:space="preserve">Учётная норма площади жилого помещения </w:t>
      </w:r>
      <w:proofErr w:type="gramStart"/>
      <w:r w:rsidRPr="00BA5A9A">
        <w:t>при постановке граждан на учет в качестве нуждающихся в получении жилых помещений в поселении</w:t>
      </w:r>
      <w:proofErr w:type="gramEnd"/>
      <w:r w:rsidRPr="00BA5A9A">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212B7A">
        <w:t>Красногорский</w:t>
      </w:r>
      <w:r w:rsidRPr="00BA5A9A">
        <w:t xml:space="preserve"> </w:t>
      </w:r>
      <w:r w:rsidR="00772B4F" w:rsidRPr="00BA5A9A">
        <w:t>сельсовет</w:t>
      </w:r>
      <w:r w:rsidRPr="00BA5A9A">
        <w:t xml:space="preserve">. </w:t>
      </w:r>
    </w:p>
    <w:p w:rsidR="00CE4A6B" w:rsidRPr="00BA5A9A" w:rsidRDefault="00CE4A6B" w:rsidP="00BA5A9A">
      <w:pPr>
        <w:pStyle w:val="TX-2"/>
      </w:pPr>
      <w:r w:rsidRPr="00BA5A9A">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BA5A9A" w:rsidRDefault="0037202C" w:rsidP="00BA5A9A">
      <w:pPr>
        <w:pStyle w:val="TX-2"/>
      </w:pPr>
      <w:r w:rsidRPr="00BA5A9A">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Pr="00BA5A9A" w:rsidRDefault="0037202C" w:rsidP="00BA5A9A">
      <w:pPr>
        <w:pStyle w:val="TX-2"/>
      </w:pPr>
      <w:r w:rsidRPr="00BA5A9A">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Pr="00FE72A8" w:rsidRDefault="00CE4A6B" w:rsidP="00BA5A9A">
      <w:pPr>
        <w:pStyle w:val="TX-2"/>
        <w:rPr>
          <w:highlight w:val="yellow"/>
        </w:rPr>
      </w:pPr>
    </w:p>
    <w:p w:rsidR="0037202C" w:rsidRDefault="0037202C" w:rsidP="00BA5A9A">
      <w:pPr>
        <w:pStyle w:val="TX-2"/>
      </w:pPr>
      <w:r w:rsidRPr="00BA5A9A">
        <w:rPr>
          <w:spacing w:val="-2"/>
        </w:rPr>
        <w:t>Расчет площади элементов дворовой территории осуществляется</w:t>
      </w:r>
      <w:r w:rsidRPr="00BA5A9A">
        <w:t xml:space="preserve"> в соответствии с минимальными параметрами, приведенными в таблице:</w:t>
      </w:r>
    </w:p>
    <w:tbl>
      <w:tblPr>
        <w:tblW w:w="9214" w:type="dxa"/>
        <w:tblInd w:w="108" w:type="dxa"/>
        <w:tblLook w:val="04A0"/>
      </w:tblPr>
      <w:tblGrid>
        <w:gridCol w:w="5620"/>
        <w:gridCol w:w="3594"/>
      </w:tblGrid>
      <w:tr w:rsidR="00BA5A9A" w:rsidRPr="00BA5A9A" w:rsidTr="00BA5A9A">
        <w:trPr>
          <w:trHeight w:val="6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b/>
                <w:bCs/>
                <w:color w:val="000000"/>
                <w:sz w:val="20"/>
                <w:szCs w:val="20"/>
                <w:lang w:eastAsia="ru-RU"/>
              </w:rPr>
            </w:pPr>
            <w:r w:rsidRPr="00BA5A9A">
              <w:rPr>
                <w:rFonts w:ascii="Times New Roman" w:eastAsia="Times New Roman" w:hAnsi="Times New Roman" w:cs="Times New Roman"/>
                <w:b/>
                <w:bCs/>
                <w:color w:val="000000"/>
                <w:sz w:val="20"/>
                <w:szCs w:val="20"/>
                <w:lang w:eastAsia="ru-RU"/>
              </w:rPr>
              <w:t>Площадки</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b/>
                <w:bCs/>
                <w:color w:val="000000"/>
                <w:sz w:val="20"/>
                <w:szCs w:val="20"/>
                <w:lang w:eastAsia="ru-RU"/>
              </w:rPr>
            </w:pPr>
            <w:r w:rsidRPr="00BA5A9A">
              <w:rPr>
                <w:rFonts w:ascii="Times New Roman" w:eastAsia="Times New Roman" w:hAnsi="Times New Roman" w:cs="Times New Roman"/>
                <w:b/>
                <w:bCs/>
                <w:color w:val="000000"/>
                <w:sz w:val="20"/>
                <w:szCs w:val="20"/>
                <w:lang w:eastAsia="ru-RU"/>
              </w:rPr>
              <w:t>Удельные размеры площадок, м</w:t>
            </w:r>
            <w:r w:rsidRPr="00BA5A9A">
              <w:rPr>
                <w:rFonts w:ascii="Times New Roman" w:eastAsia="Times New Roman" w:hAnsi="Times New Roman" w:cs="Times New Roman"/>
                <w:b/>
                <w:bCs/>
                <w:color w:val="000000"/>
                <w:sz w:val="20"/>
                <w:szCs w:val="20"/>
                <w:vertAlign w:val="superscript"/>
                <w:lang w:eastAsia="ru-RU"/>
              </w:rPr>
              <w:t>2</w:t>
            </w:r>
            <w:r w:rsidRPr="00BA5A9A">
              <w:rPr>
                <w:rFonts w:ascii="Times New Roman" w:eastAsia="Times New Roman" w:hAnsi="Times New Roman" w:cs="Times New Roman"/>
                <w:b/>
                <w:bCs/>
                <w:color w:val="000000"/>
                <w:sz w:val="20"/>
                <w:szCs w:val="20"/>
                <w:lang w:eastAsia="ru-RU"/>
              </w:rPr>
              <w:t>/чел.</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игр детей дошкольного и младшего школьного возраста</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0,7</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отдыха взрослого населения</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0,1</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занятий физкультурой</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2</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хозяйственных целей и выгула собак</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0,3</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стоянки автотранспорта</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0,8</w:t>
            </w:r>
          </w:p>
        </w:tc>
      </w:tr>
    </w:tbl>
    <w:p w:rsidR="00BA5A9A" w:rsidRDefault="00BA5A9A" w:rsidP="005B3B94">
      <w:pPr>
        <w:widowControl w:val="0"/>
        <w:spacing w:after="0" w:line="276" w:lineRule="auto"/>
        <w:ind w:left="-567" w:right="-285" w:firstLine="709"/>
        <w:contextualSpacing/>
        <w:jc w:val="both"/>
        <w:rPr>
          <w:rFonts w:ascii="Times New Roman" w:hAnsi="Times New Roman" w:cs="Times New Roman"/>
          <w:sz w:val="24"/>
          <w:szCs w:val="24"/>
        </w:rPr>
      </w:pPr>
    </w:p>
    <w:p w:rsidR="00BA5A9A" w:rsidRDefault="00BA5A9A" w:rsidP="005B3B94">
      <w:pPr>
        <w:widowControl w:val="0"/>
        <w:spacing w:after="0" w:line="276" w:lineRule="auto"/>
        <w:ind w:left="-567" w:right="-285" w:firstLine="709"/>
        <w:contextualSpacing/>
        <w:jc w:val="both"/>
        <w:rPr>
          <w:rFonts w:ascii="Times New Roman" w:hAnsi="Times New Roman" w:cs="Times New Roman"/>
          <w:sz w:val="24"/>
          <w:szCs w:val="24"/>
        </w:rPr>
      </w:pPr>
    </w:p>
    <w:p w:rsidR="00BA5A9A" w:rsidRDefault="00BA5A9A">
      <w:pPr>
        <w:rPr>
          <w:rFonts w:ascii="Times New Roman" w:eastAsia="Times New Roman" w:hAnsi="Times New Roman" w:cs="Times New Roman"/>
          <w:sz w:val="24"/>
          <w:szCs w:val="24"/>
          <w:highlight w:val="cyan"/>
          <w:lang w:eastAsia="ru-RU"/>
        </w:rPr>
      </w:pPr>
      <w:bookmarkStart w:id="412" w:name="_Toc395705839"/>
      <w:r>
        <w:rPr>
          <w:highlight w:val="cyan"/>
          <w:lang w:eastAsia="ru-RU"/>
        </w:rPr>
        <w:br w:type="page"/>
      </w:r>
    </w:p>
    <w:p w:rsidR="0037202C" w:rsidRPr="00BA5A9A" w:rsidRDefault="0037202C" w:rsidP="00BA5A9A">
      <w:pPr>
        <w:pStyle w:val="3"/>
        <w:ind w:left="0" w:firstLine="709"/>
        <w:jc w:val="left"/>
        <w:rPr>
          <w:sz w:val="24"/>
          <w:lang w:eastAsia="ru-RU"/>
        </w:rPr>
      </w:pPr>
      <w:bookmarkStart w:id="413" w:name="_Toc400107591"/>
      <w:r w:rsidRPr="00BA5A9A">
        <w:rPr>
          <w:sz w:val="24"/>
          <w:lang w:eastAsia="ru-RU"/>
        </w:rPr>
        <w:lastRenderedPageBreak/>
        <w:t>доступность жилых объектов и объектов социальной инфраструктуры для инвалидов и маломобильных групп населения</w:t>
      </w:r>
      <w:bookmarkEnd w:id="412"/>
      <w:bookmarkEnd w:id="413"/>
      <w:r w:rsidRPr="00BA5A9A">
        <w:rPr>
          <w:sz w:val="24"/>
          <w:lang w:eastAsia="ru-RU"/>
        </w:rPr>
        <w:t xml:space="preserve"> </w:t>
      </w:r>
    </w:p>
    <w:p w:rsidR="00BA5A9A" w:rsidRDefault="00BA5A9A" w:rsidP="00BA5A9A">
      <w:pPr>
        <w:pStyle w:val="TX-2"/>
      </w:pPr>
      <w:bookmarkStart w:id="414" w:name="_Toc395172405"/>
    </w:p>
    <w:p w:rsidR="0037202C" w:rsidRPr="00BA5A9A" w:rsidRDefault="0037202C" w:rsidP="00BA5A9A">
      <w:pPr>
        <w:pStyle w:val="TX-2"/>
      </w:pPr>
      <w:r w:rsidRPr="00BA5A9A">
        <w:t xml:space="preserve">При планировке и застройке территории населённых пунктов </w:t>
      </w:r>
      <w:r w:rsidR="00212B7A">
        <w:t>Красногорского</w:t>
      </w:r>
      <w:r w:rsidRPr="00BA5A9A">
        <w:t xml:space="preserve"> </w:t>
      </w:r>
      <w:r w:rsidR="00772B4F" w:rsidRPr="00BA5A9A">
        <w:t>сельсовет</w:t>
      </w:r>
      <w:r w:rsidRPr="00BA5A9A">
        <w:t xml:space="preserve">а необходимо обеспечивать доступность жилых объектов, объектов социальной инфраструктуры для инвалидов и маломобильных групп населения. </w:t>
      </w:r>
    </w:p>
    <w:p w:rsidR="00BA5A9A" w:rsidRDefault="00BA5A9A" w:rsidP="00BA5A9A">
      <w:pPr>
        <w:pStyle w:val="TX-2"/>
      </w:pPr>
    </w:p>
    <w:p w:rsidR="0037202C" w:rsidRPr="00BA5A9A" w:rsidRDefault="0037202C" w:rsidP="00BA5A9A">
      <w:pPr>
        <w:pStyle w:val="TX-2"/>
      </w:pPr>
      <w:r w:rsidRPr="00BA5A9A">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BA5A9A" w:rsidRDefault="00BA5A9A" w:rsidP="00BA5A9A">
      <w:pPr>
        <w:pStyle w:val="TX-2"/>
      </w:pPr>
    </w:p>
    <w:p w:rsidR="0037202C" w:rsidRDefault="0037202C" w:rsidP="00BA5A9A">
      <w:pPr>
        <w:pStyle w:val="TX-2"/>
      </w:pPr>
      <w:r w:rsidRPr="00BA5A9A">
        <w:t>Количество мест парковки для индивидуального автотранспорта инвалида принимать в соответствии с таблицей (не менее):</w:t>
      </w:r>
    </w:p>
    <w:tbl>
      <w:tblPr>
        <w:tblW w:w="9240" w:type="dxa"/>
        <w:tblInd w:w="93" w:type="dxa"/>
        <w:tblLook w:val="04A0"/>
      </w:tblPr>
      <w:tblGrid>
        <w:gridCol w:w="3460"/>
        <w:gridCol w:w="2060"/>
        <w:gridCol w:w="2160"/>
        <w:gridCol w:w="1560"/>
      </w:tblGrid>
      <w:tr w:rsidR="007D63F4" w:rsidRPr="007D63F4" w:rsidTr="007D63F4">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Место размещения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Норма обеспеченности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Примечания</w:t>
            </w:r>
          </w:p>
        </w:tc>
      </w:tr>
      <w:tr w:rsidR="007D63F4" w:rsidRPr="007D63F4" w:rsidTr="007D63F4">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около учреждений и предприятий обслуживания</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10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Но не менее одного места</w:t>
            </w:r>
          </w:p>
        </w:tc>
      </w:tr>
      <w:tr w:rsidR="007D63F4" w:rsidRPr="007D63F4" w:rsidTr="007D63F4">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при специализированных зданиях</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10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p>
        </w:tc>
      </w:tr>
      <w:tr w:rsidR="007D63F4" w:rsidRPr="007D63F4" w:rsidTr="007D63F4">
        <w:trPr>
          <w:trHeight w:val="15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20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p>
        </w:tc>
      </w:tr>
    </w:tbl>
    <w:p w:rsidR="00BA5A9A" w:rsidRDefault="00BA5A9A" w:rsidP="00BA5A9A">
      <w:pPr>
        <w:pStyle w:val="TX-2"/>
      </w:pPr>
    </w:p>
    <w:p w:rsidR="0037202C" w:rsidRPr="00BA5A9A" w:rsidRDefault="0037202C" w:rsidP="00BA5A9A">
      <w:pPr>
        <w:pStyle w:val="TX-2"/>
        <w:rPr>
          <w:b/>
          <w:lang w:eastAsia="ar-SA"/>
        </w:rPr>
      </w:pPr>
      <w:r w:rsidRPr="00BA5A9A">
        <w:t>Расстояние от жилого дома до мест хранения индивидуального автотранспорта инвалида не более – 100 м; и не менее – 10 м.</w:t>
      </w:r>
    </w:p>
    <w:p w:rsidR="0037202C" w:rsidRPr="00BA5A9A" w:rsidRDefault="0037202C" w:rsidP="00BA5A9A">
      <w:pPr>
        <w:pStyle w:val="TX-2"/>
      </w:pPr>
      <w:r w:rsidRPr="00BA5A9A">
        <w:t>Размер земельного участка крытого бокса для хранения индивидуального транспорта инвалида (м2 на 1 машино-мест) – 21 м2.</w:t>
      </w:r>
    </w:p>
    <w:p w:rsidR="0037202C" w:rsidRPr="00BA5A9A" w:rsidRDefault="0037202C" w:rsidP="00BA5A9A">
      <w:pPr>
        <w:pStyle w:val="TX-2"/>
      </w:pPr>
      <w:r w:rsidRPr="00BA5A9A">
        <w:t>Ширина зоны для парковки автомобиля инвалида (не менее) - 3,5 м.</w:t>
      </w:r>
    </w:p>
    <w:p w:rsidR="0037202C" w:rsidRPr="00FE72A8" w:rsidRDefault="0037202C" w:rsidP="005B3B94">
      <w:pPr>
        <w:ind w:left="-567" w:right="-285" w:firstLine="709"/>
        <w:jc w:val="both"/>
        <w:rPr>
          <w:rFonts w:ascii="Times New Roman" w:hAnsi="Times New Roman" w:cs="Times New Roman"/>
          <w:sz w:val="24"/>
          <w:szCs w:val="24"/>
          <w:highlight w:val="yellow"/>
        </w:rPr>
      </w:pPr>
    </w:p>
    <w:p w:rsidR="00F67BF2" w:rsidRDefault="00F67BF2">
      <w:pPr>
        <w:rPr>
          <w:rFonts w:ascii="Times New Roman" w:eastAsia="Times New Roman" w:hAnsi="Times New Roman" w:cs="Times New Roman"/>
          <w:sz w:val="24"/>
          <w:szCs w:val="24"/>
          <w:lang w:eastAsia="ru-RU"/>
        </w:rPr>
      </w:pPr>
      <w:bookmarkStart w:id="415" w:name="_Toc395705840"/>
      <w:r>
        <w:rPr>
          <w:lang w:eastAsia="ru-RU"/>
        </w:rPr>
        <w:br w:type="page"/>
      </w:r>
    </w:p>
    <w:p w:rsidR="0037202C" w:rsidRPr="00F67BF2" w:rsidRDefault="0037202C" w:rsidP="00F67BF2">
      <w:pPr>
        <w:pStyle w:val="2"/>
        <w:rPr>
          <w:sz w:val="24"/>
          <w:szCs w:val="24"/>
          <w:lang w:eastAsia="ru-RU"/>
        </w:rPr>
      </w:pPr>
      <w:bookmarkStart w:id="416" w:name="_Toc400107592"/>
      <w:r w:rsidRPr="00F67BF2">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F67BF2">
        <w:rPr>
          <w:sz w:val="24"/>
          <w:szCs w:val="24"/>
          <w:lang w:eastAsia="ru-RU"/>
        </w:rPr>
        <w:t xml:space="preserve"> </w:t>
      </w:r>
      <w:r w:rsidR="00772B4F" w:rsidRPr="00F67BF2">
        <w:rPr>
          <w:sz w:val="24"/>
          <w:szCs w:val="24"/>
          <w:lang w:eastAsia="ru-RU"/>
        </w:rPr>
        <w:t>сельсовет</w:t>
      </w:r>
      <w:r w:rsidRPr="00F67BF2">
        <w:rPr>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414"/>
      <w:bookmarkEnd w:id="415"/>
      <w:bookmarkEnd w:id="416"/>
    </w:p>
    <w:p w:rsidR="00CE4A6B" w:rsidRPr="00F67BF2" w:rsidRDefault="00CE4A6B" w:rsidP="00F67BF2">
      <w:pPr>
        <w:pStyle w:val="TX-2"/>
        <w:rPr>
          <w:lang w:eastAsia="ru-RU"/>
        </w:rPr>
      </w:pPr>
    </w:p>
    <w:p w:rsidR="00B74065" w:rsidRPr="00F67BF2" w:rsidRDefault="00B74065" w:rsidP="00F67BF2">
      <w:pPr>
        <w:pStyle w:val="TX-2"/>
        <w:rPr>
          <w:i/>
          <w:lang w:eastAsia="ru-RU"/>
        </w:rPr>
      </w:pPr>
      <w:r w:rsidRPr="00F67BF2">
        <w:rPr>
          <w:i/>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F67BF2">
        <w:rPr>
          <w:i/>
          <w:lang w:eastAsia="ru-RU"/>
        </w:rPr>
        <w:t>щению объектов</w:t>
      </w:r>
      <w:r w:rsidRPr="00F67BF2">
        <w:rPr>
          <w:i/>
          <w:lang w:eastAsia="ru-RU"/>
        </w:rPr>
        <w:t>)</w:t>
      </w:r>
    </w:p>
    <w:p w:rsidR="001621FE" w:rsidRPr="00F67BF2" w:rsidRDefault="001621FE" w:rsidP="00F67BF2">
      <w:pPr>
        <w:pStyle w:val="TX-2"/>
        <w:rPr>
          <w:i/>
          <w:lang w:eastAsia="ru-RU"/>
        </w:rPr>
      </w:pPr>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17" w:name="_Toc395705841"/>
      <w:bookmarkStart w:id="418" w:name="_Toc398730176"/>
      <w:bookmarkStart w:id="419" w:name="_Toc399922318"/>
      <w:bookmarkStart w:id="420" w:name="_Toc399922457"/>
      <w:bookmarkStart w:id="421" w:name="_Toc399922599"/>
      <w:bookmarkStart w:id="422" w:name="_Toc399922714"/>
      <w:bookmarkStart w:id="423" w:name="_Toc399922967"/>
      <w:bookmarkStart w:id="424" w:name="_Toc399924975"/>
      <w:bookmarkStart w:id="425" w:name="_Toc399925035"/>
      <w:bookmarkStart w:id="426" w:name="_Toc399925070"/>
      <w:bookmarkStart w:id="427" w:name="_Toc399925267"/>
      <w:bookmarkStart w:id="428" w:name="_Toc399925357"/>
      <w:bookmarkStart w:id="429" w:name="_Toc399925573"/>
      <w:bookmarkStart w:id="430" w:name="_Toc399925605"/>
      <w:bookmarkStart w:id="431" w:name="_Toc399926119"/>
      <w:bookmarkStart w:id="432" w:name="_Toc399929345"/>
      <w:bookmarkStart w:id="433" w:name="_Toc399929497"/>
      <w:bookmarkStart w:id="434" w:name="_Toc399938092"/>
      <w:bookmarkStart w:id="435" w:name="_Toc400093892"/>
      <w:bookmarkStart w:id="436" w:name="_Toc400095877"/>
      <w:bookmarkStart w:id="437" w:name="_Toc400107404"/>
      <w:bookmarkStart w:id="438" w:name="_Toc400107471"/>
      <w:bookmarkStart w:id="439" w:name="_Toc400107532"/>
      <w:bookmarkStart w:id="440" w:name="_Toc400107593"/>
      <w:bookmarkStart w:id="441" w:name="_Toc395172406"/>
      <w:bookmarkStart w:id="442" w:name="_Toc395705844"/>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43" w:name="_Toc398730177"/>
      <w:bookmarkStart w:id="444" w:name="_Toc399922319"/>
      <w:bookmarkStart w:id="445" w:name="_Toc399922458"/>
      <w:bookmarkStart w:id="446" w:name="_Toc399922600"/>
      <w:bookmarkStart w:id="447" w:name="_Toc399922715"/>
      <w:bookmarkStart w:id="448" w:name="_Toc399922968"/>
      <w:bookmarkStart w:id="449" w:name="_Toc399924976"/>
      <w:bookmarkStart w:id="450" w:name="_Toc399925036"/>
      <w:bookmarkStart w:id="451" w:name="_Toc399925071"/>
      <w:bookmarkStart w:id="452" w:name="_Toc399925268"/>
      <w:bookmarkStart w:id="453" w:name="_Toc399925358"/>
      <w:bookmarkStart w:id="454" w:name="_Toc399925574"/>
      <w:bookmarkStart w:id="455" w:name="_Toc399925606"/>
      <w:bookmarkStart w:id="456" w:name="_Toc399926120"/>
      <w:bookmarkStart w:id="457" w:name="_Toc399929346"/>
      <w:bookmarkStart w:id="458" w:name="_Toc399929498"/>
      <w:bookmarkStart w:id="459" w:name="_Toc399938093"/>
      <w:bookmarkStart w:id="460" w:name="_Toc400093893"/>
      <w:bookmarkStart w:id="461" w:name="_Toc400095878"/>
      <w:bookmarkStart w:id="462" w:name="_Toc400107405"/>
      <w:bookmarkStart w:id="463" w:name="_Toc400107472"/>
      <w:bookmarkStart w:id="464" w:name="_Toc400107533"/>
      <w:bookmarkStart w:id="465" w:name="_Toc40010759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66" w:name="_Toc398730178"/>
      <w:bookmarkStart w:id="467" w:name="_Toc399922320"/>
      <w:bookmarkStart w:id="468" w:name="_Toc399922459"/>
      <w:bookmarkStart w:id="469" w:name="_Toc399922601"/>
      <w:bookmarkStart w:id="470" w:name="_Toc399922716"/>
      <w:bookmarkStart w:id="471" w:name="_Toc399922969"/>
      <w:bookmarkStart w:id="472" w:name="_Toc399924977"/>
      <w:bookmarkStart w:id="473" w:name="_Toc399925037"/>
      <w:bookmarkStart w:id="474" w:name="_Toc399925072"/>
      <w:bookmarkStart w:id="475" w:name="_Toc399925269"/>
      <w:bookmarkStart w:id="476" w:name="_Toc399925359"/>
      <w:bookmarkStart w:id="477" w:name="_Toc399925575"/>
      <w:bookmarkStart w:id="478" w:name="_Toc399925607"/>
      <w:bookmarkStart w:id="479" w:name="_Toc399926121"/>
      <w:bookmarkStart w:id="480" w:name="_Toc399929347"/>
      <w:bookmarkStart w:id="481" w:name="_Toc399929499"/>
      <w:bookmarkStart w:id="482" w:name="_Toc399938094"/>
      <w:bookmarkStart w:id="483" w:name="_Toc400093894"/>
      <w:bookmarkStart w:id="484" w:name="_Toc400095879"/>
      <w:bookmarkStart w:id="485" w:name="_Toc400107406"/>
      <w:bookmarkStart w:id="486" w:name="_Toc400107473"/>
      <w:bookmarkStart w:id="487" w:name="_Toc400107534"/>
      <w:bookmarkStart w:id="488" w:name="_Toc40010759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012C1D" w:rsidRPr="00FE72A8"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89" w:name="_Toc398730179"/>
      <w:bookmarkStart w:id="490" w:name="_Toc399922321"/>
      <w:bookmarkStart w:id="491" w:name="_Toc399922460"/>
      <w:bookmarkStart w:id="492" w:name="_Toc399922602"/>
      <w:bookmarkStart w:id="493" w:name="_Toc399922717"/>
      <w:bookmarkStart w:id="494" w:name="_Toc399922970"/>
      <w:bookmarkStart w:id="495" w:name="_Toc399924978"/>
      <w:bookmarkStart w:id="496" w:name="_Toc399925038"/>
      <w:bookmarkStart w:id="497" w:name="_Toc399925073"/>
      <w:bookmarkStart w:id="498" w:name="_Toc399925270"/>
      <w:bookmarkStart w:id="499" w:name="_Toc399925360"/>
      <w:bookmarkStart w:id="500" w:name="_Toc399925576"/>
      <w:bookmarkStart w:id="501" w:name="_Toc399925608"/>
      <w:bookmarkStart w:id="502" w:name="_Toc399926122"/>
      <w:bookmarkStart w:id="503" w:name="_Toc399929348"/>
      <w:bookmarkStart w:id="504" w:name="_Toc399929500"/>
      <w:bookmarkStart w:id="505" w:name="_Toc399938095"/>
      <w:bookmarkStart w:id="506" w:name="_Toc400093895"/>
      <w:bookmarkStart w:id="507" w:name="_Toc400095880"/>
      <w:bookmarkStart w:id="508" w:name="_Toc400107407"/>
      <w:bookmarkStart w:id="509" w:name="_Toc400107474"/>
      <w:bookmarkStart w:id="510" w:name="_Toc400107535"/>
      <w:bookmarkStart w:id="511" w:name="_Toc400107596"/>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37202C" w:rsidRPr="00F67BF2" w:rsidRDefault="0037202C" w:rsidP="00F67BF2">
      <w:pPr>
        <w:pStyle w:val="3"/>
        <w:ind w:left="0" w:firstLine="709"/>
        <w:jc w:val="left"/>
        <w:rPr>
          <w:sz w:val="24"/>
          <w:lang w:eastAsia="ru-RU"/>
        </w:rPr>
      </w:pPr>
      <w:bookmarkStart w:id="512" w:name="_Toc400107597"/>
      <w:r w:rsidRPr="00F67BF2">
        <w:rPr>
          <w:sz w:val="24"/>
          <w:lang w:eastAsia="ru-RU"/>
        </w:rPr>
        <w:t>объекты водоснабжения</w:t>
      </w:r>
      <w:bookmarkEnd w:id="441"/>
      <w:bookmarkEnd w:id="442"/>
      <w:bookmarkEnd w:id="512"/>
    </w:p>
    <w:p w:rsidR="00015E9A" w:rsidRPr="00F67BF2" w:rsidRDefault="00015E9A" w:rsidP="00F67BF2">
      <w:pPr>
        <w:pStyle w:val="TX-2"/>
        <w:rPr>
          <w:i/>
        </w:rPr>
      </w:pPr>
      <w:r w:rsidRPr="00F67BF2">
        <w:rPr>
          <w:i/>
        </w:rPr>
        <w:t>(Показатели территориальной доступности не нормируются)</w:t>
      </w:r>
    </w:p>
    <w:p w:rsidR="00F67BF2" w:rsidRDefault="00F67BF2" w:rsidP="00F67BF2">
      <w:pPr>
        <w:pStyle w:val="TX-2"/>
        <w:rPr>
          <w:lang w:eastAsia="ru-RU"/>
        </w:rPr>
      </w:pPr>
    </w:p>
    <w:p w:rsidR="006336A3" w:rsidRPr="00F67BF2" w:rsidRDefault="006336A3" w:rsidP="00F67BF2">
      <w:pPr>
        <w:pStyle w:val="TX-2"/>
        <w:rPr>
          <w:lang w:eastAsia="ru-RU"/>
        </w:rPr>
      </w:pPr>
      <w:r w:rsidRPr="00F67BF2">
        <w:rPr>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Default="00406E90" w:rsidP="00F67BF2">
      <w:pPr>
        <w:pStyle w:val="TX-2"/>
        <w:rPr>
          <w:lang w:eastAsia="ru-RU"/>
        </w:rPr>
      </w:pPr>
      <w:r w:rsidRPr="00F67BF2">
        <w:rPr>
          <w:lang w:eastAsia="ru-RU"/>
        </w:rPr>
        <w:t>Расчётное с</w:t>
      </w:r>
      <w:r w:rsidR="00346E9B" w:rsidRPr="00F67BF2">
        <w:rPr>
          <w:lang w:eastAsia="ru-RU"/>
        </w:rPr>
        <w:t>реднесуточное (за год) водопотребление на хозяйственно питьевые нужды населения</w:t>
      </w:r>
      <w:r w:rsidRPr="00F67BF2">
        <w:rPr>
          <w:lang w:eastAsia="ru-RU"/>
        </w:rPr>
        <w:t xml:space="preserve"> принимать по таблице:</w:t>
      </w:r>
    </w:p>
    <w:tbl>
      <w:tblPr>
        <w:tblW w:w="9229" w:type="dxa"/>
        <w:tblInd w:w="93" w:type="dxa"/>
        <w:tblLook w:val="04A0"/>
      </w:tblPr>
      <w:tblGrid>
        <w:gridCol w:w="4835"/>
        <w:gridCol w:w="4394"/>
      </w:tblGrid>
      <w:tr w:rsidR="003521C1" w:rsidRPr="003521C1" w:rsidTr="003521C1">
        <w:trPr>
          <w:trHeight w:val="111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jc w:val="center"/>
              <w:rPr>
                <w:rFonts w:ascii="Times New Roman" w:eastAsia="Times New Roman" w:hAnsi="Times New Roman" w:cs="Times New Roman"/>
                <w:b/>
                <w:bCs/>
                <w:color w:val="000000"/>
                <w:sz w:val="20"/>
                <w:szCs w:val="20"/>
                <w:lang w:eastAsia="ru-RU"/>
              </w:rPr>
            </w:pPr>
            <w:r w:rsidRPr="003521C1">
              <w:rPr>
                <w:rFonts w:ascii="Times New Roman" w:eastAsia="Times New Roman" w:hAnsi="Times New Roman" w:cs="Times New Roman"/>
                <w:b/>
                <w:bCs/>
                <w:color w:val="000000"/>
                <w:sz w:val="20"/>
                <w:szCs w:val="20"/>
                <w:lang w:eastAsia="ru-RU"/>
              </w:rPr>
              <w:t>Степень благоустройства районов жилой застройки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jc w:val="center"/>
              <w:rPr>
                <w:rFonts w:ascii="Times New Roman" w:eastAsia="Times New Roman" w:hAnsi="Times New Roman" w:cs="Times New Roman"/>
                <w:b/>
                <w:bCs/>
                <w:color w:val="000000"/>
                <w:sz w:val="20"/>
                <w:szCs w:val="20"/>
                <w:lang w:eastAsia="ru-RU"/>
              </w:rPr>
            </w:pPr>
            <w:r w:rsidRPr="003521C1">
              <w:rPr>
                <w:rFonts w:ascii="Times New Roman" w:eastAsia="Times New Roman" w:hAnsi="Times New Roman" w:cs="Times New Roman"/>
                <w:b/>
                <w:bCs/>
                <w:color w:val="000000"/>
                <w:sz w:val="20"/>
                <w:szCs w:val="20"/>
                <w:lang w:eastAsia="ru-RU"/>
              </w:rPr>
              <w:t>Удельное хозяйственно-питьевое водопотребление в населенных пунктах на одного жителя среднесуточное (за год), л/сут.</w:t>
            </w:r>
          </w:p>
        </w:tc>
      </w:tr>
      <w:tr w:rsidR="003521C1" w:rsidRPr="003521C1" w:rsidTr="003521C1">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Застройка зданиями, оборудованными внутренним водопроводом и канализацией:</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 </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без ванн</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125</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с ванными и местными водонагревателями</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160</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с централизованным горячим водоснабжением</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230</w:t>
            </w:r>
          </w:p>
        </w:tc>
      </w:tr>
    </w:tbl>
    <w:p w:rsidR="003521C1" w:rsidRDefault="003521C1" w:rsidP="00A457E0">
      <w:pPr>
        <w:pStyle w:val="TX-2"/>
        <w:rPr>
          <w:lang w:eastAsia="ru-RU"/>
        </w:rPr>
      </w:pPr>
    </w:p>
    <w:p w:rsidR="00346E9B" w:rsidRPr="00E2469F" w:rsidRDefault="00346E9B" w:rsidP="00E2469F">
      <w:pPr>
        <w:pStyle w:val="TX-2"/>
        <w:rPr>
          <w:i/>
          <w:u w:val="single"/>
        </w:rPr>
      </w:pPr>
      <w:r w:rsidRPr="00E2469F">
        <w:rPr>
          <w:i/>
          <w:u w:val="single"/>
        </w:rPr>
        <w:t xml:space="preserve">Примечания: </w:t>
      </w:r>
    </w:p>
    <w:p w:rsidR="00346E9B" w:rsidRPr="00A457E0" w:rsidRDefault="00346E9B" w:rsidP="00A457E0">
      <w:pPr>
        <w:pStyle w:val="TX-2"/>
        <w:numPr>
          <w:ilvl w:val="0"/>
          <w:numId w:val="45"/>
        </w:numPr>
        <w:ind w:left="0" w:firstLine="426"/>
      </w:pPr>
      <w:r w:rsidRPr="00A457E0">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A457E0" w:rsidRDefault="00346E9B" w:rsidP="00A457E0">
      <w:pPr>
        <w:pStyle w:val="TX-2"/>
        <w:numPr>
          <w:ilvl w:val="0"/>
          <w:numId w:val="45"/>
        </w:numPr>
        <w:ind w:left="0" w:firstLine="426"/>
      </w:pPr>
      <w:r w:rsidRPr="00A457E0">
        <w:t>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w:t>
      </w:r>
      <w:r w:rsidR="00E2469F">
        <w:t xml:space="preserve"> </w:t>
      </w:r>
      <w:r w:rsidRPr="00A457E0">
        <w:t>2.04.01-85 и технологическим данным.</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A457E0" w:rsidRDefault="0037202C" w:rsidP="00A457E0">
      <w:pPr>
        <w:pStyle w:val="TX-2"/>
        <w:rPr>
          <w:lang w:eastAsia="ru-RU"/>
        </w:rPr>
      </w:pPr>
      <w:r w:rsidRPr="00A457E0">
        <w:rPr>
          <w:lang w:eastAsia="ru-RU"/>
        </w:rPr>
        <w:lastRenderedPageBreak/>
        <w:t>Централизованная система водоснабжения населенных пунктов должна обеспечивать:</w:t>
      </w:r>
    </w:p>
    <w:p w:rsidR="0037202C" w:rsidRPr="00A457E0" w:rsidRDefault="0037202C" w:rsidP="00A457E0">
      <w:pPr>
        <w:pStyle w:val="TX-2"/>
        <w:numPr>
          <w:ilvl w:val="0"/>
          <w:numId w:val="46"/>
        </w:numPr>
        <w:rPr>
          <w:lang w:eastAsia="ru-RU"/>
        </w:rPr>
      </w:pPr>
      <w:r w:rsidRPr="00A457E0">
        <w:rPr>
          <w:lang w:eastAsia="ru-RU"/>
        </w:rPr>
        <w:t>хозяйственно-питьевое водопотребление в жилых и общественных зданиях, нужды коммунально-бытовых предприятий;</w:t>
      </w:r>
    </w:p>
    <w:p w:rsidR="0037202C" w:rsidRPr="00A457E0" w:rsidRDefault="0037202C" w:rsidP="00A457E0">
      <w:pPr>
        <w:pStyle w:val="TX-2"/>
        <w:numPr>
          <w:ilvl w:val="0"/>
          <w:numId w:val="46"/>
        </w:numPr>
        <w:rPr>
          <w:lang w:eastAsia="ru-RU"/>
        </w:rPr>
      </w:pPr>
      <w:r w:rsidRPr="00A457E0">
        <w:rPr>
          <w:lang w:eastAsia="ru-RU"/>
        </w:rPr>
        <w:t>хозяйственно-питьевое водопотребление на предприятиях;</w:t>
      </w:r>
    </w:p>
    <w:p w:rsidR="0037202C" w:rsidRPr="00A457E0" w:rsidRDefault="0037202C" w:rsidP="00A457E0">
      <w:pPr>
        <w:pStyle w:val="TX-2"/>
        <w:numPr>
          <w:ilvl w:val="0"/>
          <w:numId w:val="46"/>
        </w:numPr>
        <w:rPr>
          <w:lang w:eastAsia="ru-RU"/>
        </w:rPr>
      </w:pPr>
      <w:r w:rsidRPr="00A457E0">
        <w:rPr>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A457E0" w:rsidRDefault="0037202C" w:rsidP="00A457E0">
      <w:pPr>
        <w:pStyle w:val="TX-2"/>
        <w:numPr>
          <w:ilvl w:val="0"/>
          <w:numId w:val="46"/>
        </w:numPr>
        <w:rPr>
          <w:lang w:eastAsia="ru-RU"/>
        </w:rPr>
      </w:pPr>
      <w:r w:rsidRPr="00A457E0">
        <w:rPr>
          <w:lang w:eastAsia="ru-RU"/>
        </w:rPr>
        <w:t>тушение пожаров;</w:t>
      </w:r>
    </w:p>
    <w:p w:rsidR="0037202C" w:rsidRPr="00A457E0" w:rsidRDefault="0037202C" w:rsidP="00A457E0">
      <w:pPr>
        <w:pStyle w:val="TX-2"/>
        <w:numPr>
          <w:ilvl w:val="0"/>
          <w:numId w:val="46"/>
        </w:numPr>
        <w:rPr>
          <w:lang w:eastAsia="ru-RU"/>
        </w:rPr>
      </w:pPr>
      <w:r w:rsidRPr="00A457E0">
        <w:rPr>
          <w:lang w:eastAsia="ru-RU"/>
        </w:rPr>
        <w:t>собственные нужды станций водоподготовки, промывку водопроводных и канализационных сетей и др.</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A457E0"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A457E0" w:rsidRDefault="0037202C" w:rsidP="00A457E0">
      <w:pPr>
        <w:pStyle w:val="3"/>
        <w:ind w:left="0" w:firstLine="709"/>
        <w:jc w:val="left"/>
        <w:rPr>
          <w:sz w:val="24"/>
          <w:lang w:eastAsia="ru-RU"/>
        </w:rPr>
      </w:pPr>
      <w:bookmarkStart w:id="513" w:name="_Toc395172407"/>
      <w:bookmarkStart w:id="514" w:name="_Toc395705845"/>
      <w:bookmarkStart w:id="515" w:name="_Toc400107598"/>
      <w:r w:rsidRPr="00A457E0">
        <w:rPr>
          <w:sz w:val="24"/>
          <w:lang w:eastAsia="ru-RU"/>
        </w:rPr>
        <w:t>объекты водоотведения</w:t>
      </w:r>
      <w:bookmarkEnd w:id="513"/>
      <w:bookmarkEnd w:id="514"/>
      <w:bookmarkEnd w:id="515"/>
    </w:p>
    <w:p w:rsidR="00015E9A" w:rsidRPr="00A457E0" w:rsidRDefault="00015E9A" w:rsidP="00A457E0">
      <w:pPr>
        <w:pStyle w:val="TX-2"/>
        <w:rPr>
          <w:i/>
        </w:rPr>
      </w:pPr>
      <w:r w:rsidRPr="00A457E0">
        <w:rPr>
          <w:i/>
        </w:rPr>
        <w:t>(Показатели территориальной доступности не нормируются)</w:t>
      </w:r>
    </w:p>
    <w:p w:rsidR="0037202C" w:rsidRPr="00A457E0" w:rsidRDefault="0037202C" w:rsidP="00A457E0">
      <w:pPr>
        <w:pStyle w:val="TX-2"/>
        <w:rPr>
          <w:lang w:eastAsia="ru-RU"/>
        </w:rPr>
      </w:pPr>
      <w:r w:rsidRPr="00A457E0">
        <w:rPr>
          <w:lang w:eastAsia="ru-RU"/>
        </w:rPr>
        <w:t xml:space="preserve">Размещение систем канализации населённых пунктов </w:t>
      </w:r>
      <w:r w:rsidR="00212B7A">
        <w:rPr>
          <w:lang w:eastAsia="ru-RU"/>
        </w:rPr>
        <w:t>Красногорского</w:t>
      </w:r>
      <w:r w:rsidRPr="00A457E0">
        <w:rPr>
          <w:lang w:eastAsia="ru-RU"/>
        </w:rPr>
        <w:t xml:space="preserve"> </w:t>
      </w:r>
      <w:r w:rsidR="00772B4F" w:rsidRPr="00A457E0">
        <w:rPr>
          <w:lang w:eastAsia="ru-RU"/>
        </w:rPr>
        <w:t>сельсовет</w:t>
      </w:r>
      <w:r w:rsidRPr="00A457E0">
        <w:rPr>
          <w:lang w:eastAsia="ru-RU"/>
        </w:rPr>
        <w:t>а, их резервных территорий, а также размещение очистных сооружений следует производить в соответствии со СНиП 2.04.03-85 и СанПиН 2.2.1/2.1.1.1200-03.</w:t>
      </w:r>
    </w:p>
    <w:p w:rsidR="004D6018" w:rsidRPr="00A457E0" w:rsidRDefault="004D6018" w:rsidP="00A457E0">
      <w:pPr>
        <w:pStyle w:val="TX-2"/>
        <w:rPr>
          <w:lang w:eastAsia="ru-RU"/>
        </w:rPr>
      </w:pPr>
      <w:r w:rsidRPr="00A457E0">
        <w:rPr>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sidRPr="00A457E0">
        <w:rPr>
          <w:lang w:eastAsia="ru-RU"/>
        </w:rPr>
        <w:t xml:space="preserve">уточному водопотреблению </w:t>
      </w:r>
      <w:r w:rsidRPr="00A457E0">
        <w:rPr>
          <w:lang w:eastAsia="ru-RU"/>
        </w:rPr>
        <w:t>без учета расхода воды на полив территорий и зеленых насаждений.</w:t>
      </w:r>
    </w:p>
    <w:p w:rsidR="0037202C" w:rsidRPr="00A457E0" w:rsidRDefault="0037202C" w:rsidP="00A457E0">
      <w:pPr>
        <w:pStyle w:val="TX-2"/>
        <w:rPr>
          <w:lang w:eastAsia="ru-RU"/>
        </w:rPr>
      </w:pPr>
      <w:r w:rsidRPr="00A457E0">
        <w:rPr>
          <w:lang w:eastAsia="ru-RU"/>
        </w:rPr>
        <w:t xml:space="preserve">Удельное водоотведение в неканализованных районах следует принимать </w:t>
      </w:r>
      <w:r w:rsidRPr="00A457E0">
        <w:rPr>
          <w:b/>
          <w:lang w:eastAsia="ru-RU"/>
        </w:rPr>
        <w:t>25 л/сут</w:t>
      </w:r>
      <w:r w:rsidRPr="00A457E0">
        <w:rPr>
          <w:lang w:eastAsia="ru-RU"/>
        </w:rPr>
        <w:t xml:space="preserve"> на одного жителя.</w:t>
      </w:r>
    </w:p>
    <w:p w:rsidR="0037202C" w:rsidRPr="00A457E0" w:rsidRDefault="0037202C" w:rsidP="00A457E0">
      <w:pPr>
        <w:pStyle w:val="TX-2"/>
        <w:rPr>
          <w:lang w:eastAsia="ru-RU"/>
        </w:rPr>
      </w:pPr>
      <w:r w:rsidRPr="00A457E0">
        <w:rPr>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Децентрализованные схемы канализации допускается предусматривать:</w:t>
      </w:r>
    </w:p>
    <w:p w:rsidR="0037202C" w:rsidRPr="00A457E0" w:rsidRDefault="0037202C" w:rsidP="00A457E0">
      <w:pPr>
        <w:pStyle w:val="TX-2"/>
        <w:numPr>
          <w:ilvl w:val="0"/>
          <w:numId w:val="47"/>
        </w:numPr>
        <w:rPr>
          <w:lang w:eastAsia="ru-RU"/>
        </w:rPr>
      </w:pPr>
      <w:r w:rsidRPr="00A457E0">
        <w:rPr>
          <w:lang w:eastAsia="ru-RU"/>
        </w:rPr>
        <w:t>при отсутствии опасности загрязнения используемых для водоснабжения водоносных горизонтов;</w:t>
      </w:r>
    </w:p>
    <w:p w:rsidR="0037202C" w:rsidRPr="00A457E0" w:rsidRDefault="0037202C" w:rsidP="00A457E0">
      <w:pPr>
        <w:pStyle w:val="TX-2"/>
        <w:numPr>
          <w:ilvl w:val="0"/>
          <w:numId w:val="47"/>
        </w:numPr>
        <w:rPr>
          <w:lang w:eastAsia="ru-RU"/>
        </w:rPr>
      </w:pPr>
      <w:r w:rsidRPr="00A457E0">
        <w:rPr>
          <w:lang w:eastAsia="ru-RU"/>
        </w:rPr>
        <w:t>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w:t>
      </w:r>
      <w:r w:rsidR="00A457E0">
        <w:rPr>
          <w:lang w:eastAsia="ru-RU"/>
        </w:rPr>
        <w:t>стративно-хозяйственных зданий).</w:t>
      </w:r>
    </w:p>
    <w:p w:rsidR="0037202C" w:rsidRPr="00CC7EED" w:rsidRDefault="0037202C" w:rsidP="00CC7EED">
      <w:pPr>
        <w:pStyle w:val="TX-2"/>
        <w:rPr>
          <w:highlight w:val="cyan"/>
          <w:lang w:eastAsia="ru-RU"/>
        </w:rPr>
      </w:pPr>
    </w:p>
    <w:p w:rsidR="00A457E0" w:rsidRDefault="00A457E0">
      <w:pPr>
        <w:rPr>
          <w:rFonts w:ascii="Times New Roman" w:eastAsia="Times New Roman" w:hAnsi="Times New Roman" w:cs="Times New Roman"/>
          <w:sz w:val="24"/>
          <w:szCs w:val="24"/>
          <w:highlight w:val="cyan"/>
          <w:lang w:eastAsia="ru-RU"/>
        </w:rPr>
      </w:pPr>
      <w:bookmarkStart w:id="516" w:name="_Toc395172408"/>
      <w:bookmarkStart w:id="517" w:name="_Toc395705846"/>
      <w:r>
        <w:rPr>
          <w:highlight w:val="cyan"/>
          <w:lang w:eastAsia="ru-RU"/>
        </w:rPr>
        <w:br w:type="page"/>
      </w:r>
    </w:p>
    <w:p w:rsidR="0037202C" w:rsidRPr="00A457E0" w:rsidRDefault="0037202C" w:rsidP="00A457E0">
      <w:pPr>
        <w:pStyle w:val="3"/>
        <w:ind w:left="0" w:firstLine="709"/>
        <w:jc w:val="left"/>
        <w:rPr>
          <w:sz w:val="24"/>
          <w:lang w:eastAsia="ru-RU"/>
        </w:rPr>
      </w:pPr>
      <w:bookmarkStart w:id="518" w:name="_Toc400107599"/>
      <w:r w:rsidRPr="00A457E0">
        <w:rPr>
          <w:sz w:val="24"/>
          <w:lang w:eastAsia="ru-RU"/>
        </w:rPr>
        <w:lastRenderedPageBreak/>
        <w:t>объекты для сбора, вывоза бытовых отходов</w:t>
      </w:r>
      <w:bookmarkEnd w:id="516"/>
      <w:bookmarkEnd w:id="517"/>
      <w:bookmarkEnd w:id="518"/>
    </w:p>
    <w:p w:rsidR="0037202C" w:rsidRPr="00A457E0" w:rsidRDefault="0037202C" w:rsidP="00A457E0">
      <w:pPr>
        <w:pStyle w:val="TX-2"/>
      </w:pPr>
      <w:r w:rsidRPr="00A457E0">
        <w:rPr>
          <w:b/>
          <w:color w:val="000000"/>
        </w:rPr>
        <w:t xml:space="preserve"> </w:t>
      </w:r>
      <w:r w:rsidRPr="00A457E0">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A457E0" w:rsidRDefault="0037202C" w:rsidP="00A457E0">
      <w:pPr>
        <w:pStyle w:val="TX-2"/>
        <w:rPr>
          <w:spacing w:val="-6"/>
        </w:rPr>
      </w:pPr>
      <w:r w:rsidRPr="00A457E0">
        <w:rPr>
          <w:spacing w:val="-6"/>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A457E0" w:rsidRDefault="0037202C" w:rsidP="00A457E0">
      <w:pPr>
        <w:pStyle w:val="TX-2"/>
      </w:pPr>
      <w:r w:rsidRPr="00A457E0">
        <w:rPr>
          <w:rStyle w:val="gram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57E0">
        <w:rPr>
          <w:rStyle w:val="grame"/>
          <w:b/>
        </w:rPr>
        <w:t xml:space="preserve">не менее </w:t>
      </w:r>
      <w:smartTag w:uri="urn:schemas-microsoft-com:office:smarttags" w:element="metricconverter">
        <w:smartTagPr>
          <w:attr w:name="ProductID" w:val="20 м"/>
        </w:smartTagPr>
        <w:r w:rsidRPr="00A457E0">
          <w:rPr>
            <w:rStyle w:val="grame"/>
            <w:b/>
          </w:rPr>
          <w:t>20 м</w:t>
        </w:r>
      </w:smartTag>
      <w:r w:rsidRPr="00A457E0">
        <w:rPr>
          <w:rStyle w:val="grame"/>
          <w:b/>
        </w:rPr>
        <w:t xml:space="preserve">, но не более </w:t>
      </w:r>
      <w:smartTag w:uri="urn:schemas-microsoft-com:office:smarttags" w:element="metricconverter">
        <w:smartTagPr>
          <w:attr w:name="ProductID" w:val="100 м"/>
        </w:smartTagPr>
        <w:r w:rsidRPr="00A457E0">
          <w:rPr>
            <w:rStyle w:val="grame"/>
            <w:b/>
          </w:rPr>
          <w:t>100 м</w:t>
        </w:r>
      </w:smartTag>
      <w:r w:rsidRPr="00A457E0">
        <w:rPr>
          <w:rStyle w:val="grame"/>
        </w:rPr>
        <w:t>. Размер площадок должен быть рассчитан на установку необходимого числа контейнеров, но не более 5</w:t>
      </w:r>
      <w:r w:rsidRPr="00A457E0">
        <w:t xml:space="preserve">. </w:t>
      </w:r>
    </w:p>
    <w:p w:rsidR="0037202C" w:rsidRPr="00A457E0" w:rsidRDefault="0037202C" w:rsidP="00A457E0">
      <w:pPr>
        <w:pStyle w:val="TX-2"/>
      </w:pPr>
      <w:r w:rsidRPr="00A457E0">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A457E0" w:rsidRDefault="001621FE" w:rsidP="00A457E0">
      <w:pPr>
        <w:pStyle w:val="TX-2"/>
      </w:pPr>
    </w:p>
    <w:p w:rsidR="0037202C" w:rsidRPr="00A457E0" w:rsidRDefault="0037202C" w:rsidP="00A457E0">
      <w:pPr>
        <w:pStyle w:val="TX-2"/>
      </w:pPr>
      <w:r w:rsidRPr="00A457E0">
        <w:t>Нормы накопления бытовых отходов принимаются в соответствии с таблицей:</w:t>
      </w:r>
    </w:p>
    <w:tbl>
      <w:tblPr>
        <w:tblW w:w="9087" w:type="dxa"/>
        <w:tblInd w:w="93" w:type="dxa"/>
        <w:tblLook w:val="04A0"/>
      </w:tblPr>
      <w:tblGrid>
        <w:gridCol w:w="5544"/>
        <w:gridCol w:w="1747"/>
        <w:gridCol w:w="1796"/>
      </w:tblGrid>
      <w:tr w:rsidR="00A47BD5" w:rsidRPr="00A47BD5" w:rsidTr="00A47BD5">
        <w:trPr>
          <w:trHeight w:val="696"/>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Бытовые отходы</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Количество бытовых отходов на 1 человека в год</w:t>
            </w:r>
          </w:p>
        </w:tc>
      </w:tr>
      <w:tr w:rsidR="00A47BD5" w:rsidRPr="00A47BD5" w:rsidTr="00A47BD5">
        <w:trPr>
          <w:trHeight w:val="399"/>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A47BD5" w:rsidRPr="00A47BD5" w:rsidRDefault="00A47BD5" w:rsidP="00A47BD5">
            <w:pPr>
              <w:spacing w:after="0" w:line="240" w:lineRule="auto"/>
              <w:rPr>
                <w:rFonts w:ascii="Times New Roman" w:eastAsia="Times New Roman" w:hAnsi="Times New Roman" w:cs="Times New Roman"/>
                <w:b/>
                <w:bCs/>
                <w:color w:val="000000"/>
                <w:sz w:val="20"/>
                <w:szCs w:val="20"/>
                <w:lang w:eastAsia="ru-RU"/>
              </w:rPr>
            </w:pP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кг</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л</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Твердые:</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 </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 </w:t>
            </w:r>
          </w:p>
        </w:tc>
      </w:tr>
      <w:tr w:rsidR="00A47BD5" w:rsidRPr="00A47BD5" w:rsidTr="00A47BD5">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от жилых зданий, оборудованных водопроводом, канализацией, центральным отоплением и газом</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190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900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от прочих жилых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300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1100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Общее количество с учетом общественных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280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1400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Жидкие из выгребов (при отсутствии канализации)</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2000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Смет с 1м2 твердых покрытий улиц, площадей и парков</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5</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8</w:t>
            </w:r>
          </w:p>
        </w:tc>
      </w:tr>
    </w:tbl>
    <w:p w:rsidR="00CE4A6B" w:rsidRPr="00A457E0"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E2469F" w:rsidRDefault="0037202C" w:rsidP="00E2469F">
      <w:pPr>
        <w:pStyle w:val="TX-2"/>
      </w:pPr>
      <w:r w:rsidRPr="00E2469F">
        <w:rPr>
          <w:i/>
          <w:u w:val="single"/>
        </w:rPr>
        <w:t>Примечание</w:t>
      </w:r>
      <w:r w:rsidRPr="00E2469F">
        <w:t xml:space="preserve">: </w:t>
      </w:r>
    </w:p>
    <w:p w:rsidR="004D6018" w:rsidRPr="00E2469F" w:rsidRDefault="0037202C" w:rsidP="00E2469F">
      <w:pPr>
        <w:pStyle w:val="TX-2"/>
      </w:pPr>
      <w:r w:rsidRPr="00E2469F">
        <w:t>Нормы накопления крупногабаритных бытовых отходов следует принимать в размере 5% в составе приведенных зн</w:t>
      </w:r>
      <w:bookmarkStart w:id="519" w:name="_Toc395172409"/>
      <w:bookmarkStart w:id="520" w:name="_Toc395705847"/>
      <w:r w:rsidR="005C1F68" w:rsidRPr="00E2469F">
        <w:t>ачений твердых бытовых отходов.</w:t>
      </w:r>
    </w:p>
    <w:p w:rsidR="005C1F68" w:rsidRPr="00E2469F" w:rsidRDefault="005C1F68" w:rsidP="00E2469F">
      <w:pPr>
        <w:pStyle w:val="TX-2"/>
      </w:pPr>
    </w:p>
    <w:p w:rsidR="00A457E0" w:rsidRDefault="00A457E0">
      <w:pPr>
        <w:rPr>
          <w:rFonts w:ascii="Times New Roman" w:eastAsia="Times New Roman" w:hAnsi="Times New Roman" w:cs="Times New Roman"/>
          <w:sz w:val="24"/>
          <w:szCs w:val="24"/>
          <w:highlight w:val="cyan"/>
          <w:lang w:eastAsia="ru-RU"/>
        </w:rPr>
      </w:pPr>
      <w:r>
        <w:rPr>
          <w:highlight w:val="cyan"/>
          <w:lang w:eastAsia="ru-RU"/>
        </w:rPr>
        <w:br w:type="page"/>
      </w:r>
    </w:p>
    <w:p w:rsidR="0037202C" w:rsidRPr="00DD3AF4" w:rsidRDefault="0037202C" w:rsidP="00DD3AF4">
      <w:pPr>
        <w:pStyle w:val="2"/>
        <w:rPr>
          <w:sz w:val="24"/>
          <w:szCs w:val="24"/>
          <w:lang w:eastAsia="ru-RU"/>
        </w:rPr>
      </w:pPr>
      <w:bookmarkStart w:id="521" w:name="_Toc400107600"/>
      <w:r w:rsidRPr="00DD3AF4">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DD3AF4">
        <w:rPr>
          <w:sz w:val="24"/>
          <w:szCs w:val="24"/>
          <w:lang w:eastAsia="ru-RU"/>
        </w:rPr>
        <w:t xml:space="preserve"> </w:t>
      </w:r>
      <w:r w:rsidR="00772B4F" w:rsidRPr="00DD3AF4">
        <w:rPr>
          <w:sz w:val="24"/>
          <w:szCs w:val="24"/>
          <w:lang w:eastAsia="ru-RU"/>
        </w:rPr>
        <w:t>сельсовет</w:t>
      </w:r>
      <w:r w:rsidRPr="00DD3AF4">
        <w:rPr>
          <w:sz w:val="24"/>
          <w:szCs w:val="24"/>
          <w:lang w:eastAsia="ru-RU"/>
        </w:rPr>
        <w:t xml:space="preserve"> в области организации ритуальных услуг:</w:t>
      </w:r>
      <w:bookmarkEnd w:id="519"/>
      <w:bookmarkEnd w:id="520"/>
      <w:bookmarkEnd w:id="521"/>
    </w:p>
    <w:p w:rsidR="001621FE" w:rsidRPr="00DD3AF4" w:rsidRDefault="001621FE" w:rsidP="00DD3AF4">
      <w:pPr>
        <w:pStyle w:val="TX-2"/>
        <w:rPr>
          <w:lang w:eastAsia="ru-RU"/>
        </w:rPr>
      </w:pPr>
    </w:p>
    <w:p w:rsidR="0037202C" w:rsidRPr="00DD3AF4" w:rsidRDefault="0037202C" w:rsidP="00DD3AF4">
      <w:pPr>
        <w:pStyle w:val="3"/>
        <w:ind w:left="0" w:firstLine="709"/>
        <w:jc w:val="left"/>
        <w:rPr>
          <w:sz w:val="24"/>
          <w:lang w:eastAsia="ru-RU"/>
        </w:rPr>
      </w:pPr>
      <w:bookmarkStart w:id="522" w:name="_Toc395705848"/>
      <w:bookmarkStart w:id="523" w:name="_Toc398730184"/>
      <w:bookmarkStart w:id="524" w:name="_Toc399922326"/>
      <w:bookmarkStart w:id="525" w:name="_Toc399922465"/>
      <w:bookmarkStart w:id="526" w:name="_Toc399922607"/>
      <w:bookmarkStart w:id="527" w:name="_Toc399922722"/>
      <w:bookmarkStart w:id="528" w:name="_Toc399922971"/>
      <w:bookmarkStart w:id="529" w:name="_Toc399924979"/>
      <w:bookmarkStart w:id="530" w:name="_Toc399925039"/>
      <w:bookmarkStart w:id="531" w:name="_Toc399925074"/>
      <w:bookmarkStart w:id="532" w:name="_Toc399925271"/>
      <w:bookmarkStart w:id="533" w:name="_Toc399925361"/>
      <w:bookmarkStart w:id="534" w:name="_Toc399925577"/>
      <w:bookmarkStart w:id="535" w:name="_Toc399925609"/>
      <w:bookmarkStart w:id="536" w:name="_Toc399926123"/>
      <w:bookmarkStart w:id="537" w:name="_Toc399929349"/>
      <w:bookmarkStart w:id="538" w:name="_Toc399929501"/>
      <w:bookmarkStart w:id="539" w:name="_Toc399938096"/>
      <w:bookmarkStart w:id="540" w:name="_Toc398730185"/>
      <w:bookmarkStart w:id="541" w:name="_Toc399922327"/>
      <w:bookmarkStart w:id="542" w:name="_Toc399922466"/>
      <w:bookmarkStart w:id="543" w:name="_Toc399922608"/>
      <w:bookmarkStart w:id="544" w:name="_Toc399922723"/>
      <w:bookmarkStart w:id="545" w:name="_Toc399922972"/>
      <w:bookmarkStart w:id="546" w:name="_Toc399924980"/>
      <w:bookmarkStart w:id="547" w:name="_Toc399925040"/>
      <w:bookmarkStart w:id="548" w:name="_Toc399925075"/>
      <w:bookmarkStart w:id="549" w:name="_Toc399925272"/>
      <w:bookmarkStart w:id="550" w:name="_Toc399925362"/>
      <w:bookmarkStart w:id="551" w:name="_Toc399925578"/>
      <w:bookmarkStart w:id="552" w:name="_Toc399925610"/>
      <w:bookmarkStart w:id="553" w:name="_Toc399926124"/>
      <w:bookmarkStart w:id="554" w:name="_Toc399929350"/>
      <w:bookmarkStart w:id="555" w:name="_Toc399929502"/>
      <w:bookmarkStart w:id="556" w:name="_Toc399938097"/>
      <w:bookmarkStart w:id="557" w:name="_Toc398730186"/>
      <w:bookmarkStart w:id="558" w:name="_Toc399922328"/>
      <w:bookmarkStart w:id="559" w:name="_Toc399922467"/>
      <w:bookmarkStart w:id="560" w:name="_Toc399922609"/>
      <w:bookmarkStart w:id="561" w:name="_Toc399922724"/>
      <w:bookmarkStart w:id="562" w:name="_Toc399922973"/>
      <w:bookmarkStart w:id="563" w:name="_Toc399924981"/>
      <w:bookmarkStart w:id="564" w:name="_Toc399925041"/>
      <w:bookmarkStart w:id="565" w:name="_Toc399925076"/>
      <w:bookmarkStart w:id="566" w:name="_Toc399925273"/>
      <w:bookmarkStart w:id="567" w:name="_Toc399925363"/>
      <w:bookmarkStart w:id="568" w:name="_Toc399925579"/>
      <w:bookmarkStart w:id="569" w:name="_Toc399925611"/>
      <w:bookmarkStart w:id="570" w:name="_Toc399926125"/>
      <w:bookmarkStart w:id="571" w:name="_Toc399929351"/>
      <w:bookmarkStart w:id="572" w:name="_Toc399929503"/>
      <w:bookmarkStart w:id="573" w:name="_Toc399938098"/>
      <w:bookmarkStart w:id="574" w:name="_Toc398730187"/>
      <w:bookmarkStart w:id="575" w:name="_Toc399922329"/>
      <w:bookmarkStart w:id="576" w:name="_Toc399922468"/>
      <w:bookmarkStart w:id="577" w:name="_Toc399922610"/>
      <w:bookmarkStart w:id="578" w:name="_Toc399922725"/>
      <w:bookmarkStart w:id="579" w:name="_Toc399922974"/>
      <w:bookmarkStart w:id="580" w:name="_Toc399924982"/>
      <w:bookmarkStart w:id="581" w:name="_Toc399925042"/>
      <w:bookmarkStart w:id="582" w:name="_Toc399925077"/>
      <w:bookmarkStart w:id="583" w:name="_Toc399925274"/>
      <w:bookmarkStart w:id="584" w:name="_Toc399925364"/>
      <w:bookmarkStart w:id="585" w:name="_Toc399925580"/>
      <w:bookmarkStart w:id="586" w:name="_Toc399925612"/>
      <w:bookmarkStart w:id="587" w:name="_Toc399926126"/>
      <w:bookmarkStart w:id="588" w:name="_Toc399929352"/>
      <w:bookmarkStart w:id="589" w:name="_Toc399929504"/>
      <w:bookmarkStart w:id="590" w:name="_Toc399938099"/>
      <w:bookmarkStart w:id="591" w:name="_Toc395172410"/>
      <w:bookmarkStart w:id="592" w:name="_Toc395705851"/>
      <w:bookmarkStart w:id="593" w:name="_Toc40010760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DD3AF4">
        <w:rPr>
          <w:sz w:val="24"/>
          <w:lang w:eastAsia="ru-RU"/>
        </w:rPr>
        <w:t>места погребения</w:t>
      </w:r>
      <w:bookmarkEnd w:id="591"/>
      <w:bookmarkEnd w:id="592"/>
      <w:bookmarkEnd w:id="593"/>
    </w:p>
    <w:p w:rsidR="0037202C" w:rsidRPr="00DD3AF4" w:rsidRDefault="0037202C" w:rsidP="00DD3AF4">
      <w:pPr>
        <w:pStyle w:val="TX-2"/>
      </w:pPr>
      <w:r w:rsidRPr="00DD3AF4">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DD3AF4" w:rsidRDefault="00DD3AF4" w:rsidP="00DD3AF4">
      <w:pPr>
        <w:pStyle w:val="TX-2"/>
        <w:jc w:val="right"/>
        <w:rPr>
          <w:i/>
          <w:sz w:val="22"/>
          <w:szCs w:val="22"/>
        </w:rPr>
      </w:pPr>
      <w:r w:rsidRPr="00B00E19">
        <w:rPr>
          <w:i/>
          <w:sz w:val="22"/>
          <w:szCs w:val="22"/>
        </w:rPr>
        <w:t>Таблица</w:t>
      </w:r>
    </w:p>
    <w:tbl>
      <w:tblPr>
        <w:tblW w:w="9229" w:type="dxa"/>
        <w:tblInd w:w="93" w:type="dxa"/>
        <w:tblLook w:val="04A0"/>
      </w:tblPr>
      <w:tblGrid>
        <w:gridCol w:w="4693"/>
        <w:gridCol w:w="1458"/>
        <w:gridCol w:w="3078"/>
      </w:tblGrid>
      <w:tr w:rsidR="00DD3AF4" w:rsidRPr="00DD3AF4" w:rsidTr="00DD3AF4">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Учреждения и предприятия обслуживания</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Показатель</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Размеры земельных участков</w:t>
            </w:r>
          </w:p>
        </w:tc>
      </w:tr>
      <w:tr w:rsidR="00DD3AF4" w:rsidRPr="00DD3AF4" w:rsidTr="00DD3AF4">
        <w:trPr>
          <w:trHeight w:val="80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 xml:space="preserve">Кладбище традиционного захоронения </w:t>
            </w:r>
          </w:p>
        </w:tc>
        <w:tc>
          <w:tcPr>
            <w:tcW w:w="1458" w:type="dxa"/>
            <w:tcBorders>
              <w:top w:val="nil"/>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w:t>
            </w:r>
          </w:p>
        </w:tc>
        <w:tc>
          <w:tcPr>
            <w:tcW w:w="3078" w:type="dxa"/>
            <w:tcBorders>
              <w:top w:val="nil"/>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0,24 га на 1 тыс. чел.</w:t>
            </w:r>
          </w:p>
        </w:tc>
      </w:tr>
    </w:tbl>
    <w:p w:rsidR="00DD3AF4" w:rsidRDefault="00DD3AF4"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Pr="00DD3AF4" w:rsidRDefault="0037202C" w:rsidP="00DD3AF4">
      <w:pPr>
        <w:pStyle w:val="TX-2"/>
      </w:pPr>
      <w:r w:rsidRPr="00DD3AF4">
        <w:rPr>
          <w:i/>
          <w:u w:val="single"/>
        </w:rPr>
        <w:t>Примечание</w:t>
      </w:r>
      <w:r w:rsidRPr="00DD3AF4">
        <w:t>: Размер земельного участка для кладбища определяется с учетом количества жителей конкретного поселения, но не может превышать 40 га.</w:t>
      </w:r>
    </w:p>
    <w:p w:rsidR="003167DE" w:rsidRDefault="0037202C" w:rsidP="002A4138">
      <w:pPr>
        <w:pStyle w:val="TX-2"/>
        <w:rPr>
          <w:lang w:eastAsia="ru-RU"/>
        </w:rPr>
      </w:pPr>
      <w:r w:rsidRPr="00DD3AF4">
        <w:t>Показатель территориальной доступности</w:t>
      </w:r>
      <w:r w:rsidRPr="00DD3AF4">
        <w:rPr>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594" w:name="_Toc395172411"/>
      <w:bookmarkStart w:id="595" w:name="_Toc395705852"/>
    </w:p>
    <w:p w:rsidR="002A4138" w:rsidRDefault="002A4138" w:rsidP="002A4138">
      <w:pPr>
        <w:pStyle w:val="TX-2"/>
        <w:rPr>
          <w:lang w:eastAsia="ru-RU"/>
        </w:rPr>
      </w:pPr>
    </w:p>
    <w:p w:rsidR="0037202C" w:rsidRPr="003167DE" w:rsidRDefault="0037202C" w:rsidP="003167DE">
      <w:pPr>
        <w:pStyle w:val="2"/>
        <w:rPr>
          <w:sz w:val="24"/>
          <w:szCs w:val="24"/>
          <w:lang w:eastAsia="ru-RU"/>
        </w:rPr>
      </w:pPr>
      <w:bookmarkStart w:id="596" w:name="_Toc400107602"/>
      <w:r w:rsidRPr="003167DE">
        <w:rPr>
          <w:sz w:val="24"/>
          <w:szCs w:val="24"/>
          <w:lang w:eastAsia="ru-RU"/>
        </w:rPr>
        <w:t xml:space="preserve">Виды объектов местного значения МО </w:t>
      </w:r>
      <w:r w:rsidR="00212B7A">
        <w:rPr>
          <w:sz w:val="24"/>
          <w:szCs w:val="24"/>
          <w:lang w:eastAsia="ru-RU"/>
        </w:rPr>
        <w:t>Красногорский</w:t>
      </w:r>
      <w:r w:rsidRPr="003167DE">
        <w:rPr>
          <w:sz w:val="24"/>
          <w:szCs w:val="24"/>
          <w:lang w:eastAsia="ru-RU"/>
        </w:rPr>
        <w:t xml:space="preserve"> </w:t>
      </w:r>
      <w:r w:rsidR="00772B4F" w:rsidRPr="003167DE">
        <w:rPr>
          <w:sz w:val="24"/>
          <w:szCs w:val="24"/>
          <w:lang w:eastAsia="ru-RU"/>
        </w:rPr>
        <w:t>сельсовет</w:t>
      </w:r>
      <w:r w:rsidRPr="003167DE">
        <w:rPr>
          <w:sz w:val="24"/>
          <w:szCs w:val="24"/>
          <w:lang w:eastAsia="ru-RU"/>
        </w:rPr>
        <w:t>, в области культуры и искусства:</w:t>
      </w:r>
      <w:bookmarkEnd w:id="594"/>
      <w:bookmarkEnd w:id="595"/>
      <w:bookmarkEnd w:id="596"/>
      <w:r w:rsidRPr="003167DE">
        <w:rPr>
          <w:sz w:val="24"/>
          <w:szCs w:val="24"/>
          <w:lang w:eastAsia="ru-RU"/>
        </w:rPr>
        <w:t xml:space="preserve"> </w:t>
      </w:r>
    </w:p>
    <w:p w:rsidR="001621FE" w:rsidRPr="003167DE" w:rsidRDefault="001621FE" w:rsidP="001621FE">
      <w:pPr>
        <w:pStyle w:val="a3"/>
        <w:ind w:left="-567" w:firstLine="709"/>
        <w:rPr>
          <w:lang w:eastAsia="ru-RU"/>
        </w:rPr>
      </w:pPr>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97" w:name="_Toc395705853"/>
      <w:bookmarkStart w:id="598" w:name="_Toc398730190"/>
      <w:bookmarkStart w:id="599" w:name="_Toc399922332"/>
      <w:bookmarkStart w:id="600" w:name="_Toc399922471"/>
      <w:bookmarkStart w:id="601" w:name="_Toc399922613"/>
      <w:bookmarkStart w:id="602" w:name="_Toc399922728"/>
      <w:bookmarkStart w:id="603" w:name="_Toc399922975"/>
      <w:bookmarkStart w:id="604" w:name="_Toc399924983"/>
      <w:bookmarkStart w:id="605" w:name="_Toc399925043"/>
      <w:bookmarkStart w:id="606" w:name="_Toc399925078"/>
      <w:bookmarkStart w:id="607" w:name="_Toc399925275"/>
      <w:bookmarkStart w:id="608" w:name="_Toc399925365"/>
      <w:bookmarkStart w:id="609" w:name="_Toc399925581"/>
      <w:bookmarkStart w:id="610" w:name="_Toc399925613"/>
      <w:bookmarkStart w:id="611" w:name="_Toc399926127"/>
      <w:bookmarkStart w:id="612" w:name="_Toc399929353"/>
      <w:bookmarkStart w:id="613" w:name="_Toc399929505"/>
      <w:bookmarkStart w:id="614" w:name="_Toc399938100"/>
      <w:bookmarkStart w:id="615" w:name="_Toc400093902"/>
      <w:bookmarkStart w:id="616" w:name="_Toc400095887"/>
      <w:bookmarkStart w:id="617" w:name="_Toc400107414"/>
      <w:bookmarkStart w:id="618" w:name="_Toc400107481"/>
      <w:bookmarkStart w:id="619" w:name="_Toc400107542"/>
      <w:bookmarkStart w:id="620" w:name="_Toc400107603"/>
      <w:bookmarkStart w:id="621" w:name="_Toc395172412"/>
      <w:bookmarkStart w:id="622" w:name="_Toc39570585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23" w:name="_Toc398730191"/>
      <w:bookmarkStart w:id="624" w:name="_Toc399922333"/>
      <w:bookmarkStart w:id="625" w:name="_Toc399922472"/>
      <w:bookmarkStart w:id="626" w:name="_Toc399922614"/>
      <w:bookmarkStart w:id="627" w:name="_Toc399922729"/>
      <w:bookmarkStart w:id="628" w:name="_Toc399922976"/>
      <w:bookmarkStart w:id="629" w:name="_Toc399924984"/>
      <w:bookmarkStart w:id="630" w:name="_Toc399925044"/>
      <w:bookmarkStart w:id="631" w:name="_Toc399925079"/>
      <w:bookmarkStart w:id="632" w:name="_Toc399925276"/>
      <w:bookmarkStart w:id="633" w:name="_Toc399925366"/>
      <w:bookmarkStart w:id="634" w:name="_Toc399925582"/>
      <w:bookmarkStart w:id="635" w:name="_Toc399925614"/>
      <w:bookmarkStart w:id="636" w:name="_Toc399926128"/>
      <w:bookmarkStart w:id="637" w:name="_Toc399929354"/>
      <w:bookmarkStart w:id="638" w:name="_Toc399929506"/>
      <w:bookmarkStart w:id="639" w:name="_Toc399938101"/>
      <w:bookmarkStart w:id="640" w:name="_Toc400093903"/>
      <w:bookmarkStart w:id="641" w:name="_Toc400095888"/>
      <w:bookmarkStart w:id="642" w:name="_Toc400107415"/>
      <w:bookmarkStart w:id="643" w:name="_Toc400107482"/>
      <w:bookmarkStart w:id="644" w:name="_Toc400107543"/>
      <w:bookmarkStart w:id="645" w:name="_Toc40010760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6" w:name="_Toc398730192"/>
      <w:bookmarkStart w:id="647" w:name="_Toc399922334"/>
      <w:bookmarkStart w:id="648" w:name="_Toc399922473"/>
      <w:bookmarkStart w:id="649" w:name="_Toc399922615"/>
      <w:bookmarkStart w:id="650" w:name="_Toc399922730"/>
      <w:bookmarkStart w:id="651" w:name="_Toc399922977"/>
      <w:bookmarkStart w:id="652" w:name="_Toc399924985"/>
      <w:bookmarkStart w:id="653" w:name="_Toc399925045"/>
      <w:bookmarkStart w:id="654" w:name="_Toc399925080"/>
      <w:bookmarkStart w:id="655" w:name="_Toc399925277"/>
      <w:bookmarkStart w:id="656" w:name="_Toc399925367"/>
      <w:bookmarkStart w:id="657" w:name="_Toc399925583"/>
      <w:bookmarkStart w:id="658" w:name="_Toc399925615"/>
      <w:bookmarkStart w:id="659" w:name="_Toc399926129"/>
      <w:bookmarkStart w:id="660" w:name="_Toc399929355"/>
      <w:bookmarkStart w:id="661" w:name="_Toc399929507"/>
      <w:bookmarkStart w:id="662" w:name="_Toc399938102"/>
      <w:bookmarkStart w:id="663" w:name="_Toc400093904"/>
      <w:bookmarkStart w:id="664" w:name="_Toc400095889"/>
      <w:bookmarkStart w:id="665" w:name="_Toc400107416"/>
      <w:bookmarkStart w:id="666" w:name="_Toc400107483"/>
      <w:bookmarkStart w:id="667" w:name="_Toc400107544"/>
      <w:bookmarkStart w:id="668" w:name="_Toc40010760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12C1D" w:rsidRPr="003167DE"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69" w:name="_Toc398730193"/>
      <w:bookmarkStart w:id="670" w:name="_Toc399922335"/>
      <w:bookmarkStart w:id="671" w:name="_Toc399922474"/>
      <w:bookmarkStart w:id="672" w:name="_Toc399922616"/>
      <w:bookmarkStart w:id="673" w:name="_Toc399922731"/>
      <w:bookmarkStart w:id="674" w:name="_Toc399922978"/>
      <w:bookmarkStart w:id="675" w:name="_Toc399924986"/>
      <w:bookmarkStart w:id="676" w:name="_Toc399925046"/>
      <w:bookmarkStart w:id="677" w:name="_Toc399925081"/>
      <w:bookmarkStart w:id="678" w:name="_Toc399925278"/>
      <w:bookmarkStart w:id="679" w:name="_Toc399925368"/>
      <w:bookmarkStart w:id="680" w:name="_Toc399925584"/>
      <w:bookmarkStart w:id="681" w:name="_Toc399925616"/>
      <w:bookmarkStart w:id="682" w:name="_Toc399926130"/>
      <w:bookmarkStart w:id="683" w:name="_Toc399929356"/>
      <w:bookmarkStart w:id="684" w:name="_Toc399929508"/>
      <w:bookmarkStart w:id="685" w:name="_Toc399938103"/>
      <w:bookmarkStart w:id="686" w:name="_Toc400093905"/>
      <w:bookmarkStart w:id="687" w:name="_Toc400095890"/>
      <w:bookmarkStart w:id="688" w:name="_Toc400107417"/>
      <w:bookmarkStart w:id="689" w:name="_Toc400107484"/>
      <w:bookmarkStart w:id="690" w:name="_Toc400107545"/>
      <w:bookmarkStart w:id="691" w:name="_Toc400107606"/>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37202C" w:rsidRDefault="0037202C" w:rsidP="003167DE">
      <w:pPr>
        <w:pStyle w:val="3"/>
        <w:ind w:left="0" w:firstLine="709"/>
        <w:jc w:val="left"/>
        <w:rPr>
          <w:sz w:val="24"/>
          <w:lang w:eastAsia="ru-RU"/>
        </w:rPr>
      </w:pPr>
      <w:bookmarkStart w:id="692" w:name="_Toc400107607"/>
      <w:r w:rsidRPr="003167DE">
        <w:rPr>
          <w:sz w:val="24"/>
          <w:lang w:eastAsia="ru-RU"/>
        </w:rPr>
        <w:t>Дома культуры, библиотеки</w:t>
      </w:r>
      <w:bookmarkEnd w:id="621"/>
      <w:bookmarkEnd w:id="622"/>
      <w:bookmarkEnd w:id="692"/>
    </w:p>
    <w:p w:rsidR="0037202C" w:rsidRPr="003167DE" w:rsidRDefault="0037202C" w:rsidP="003167DE">
      <w:pPr>
        <w:pStyle w:val="TX-2"/>
        <w:rPr>
          <w:lang w:eastAsia="ru-RU"/>
        </w:rPr>
      </w:pPr>
      <w:r w:rsidRPr="003167DE">
        <w:rPr>
          <w:lang w:eastAsia="ru-RU"/>
        </w:rPr>
        <w:t>Расчетные показатели минимальной обеспеченности приведены в таблице:</w:t>
      </w:r>
    </w:p>
    <w:tbl>
      <w:tblPr>
        <w:tblW w:w="9315" w:type="dxa"/>
        <w:tblInd w:w="93" w:type="dxa"/>
        <w:tblLook w:val="04A0"/>
      </w:tblPr>
      <w:tblGrid>
        <w:gridCol w:w="4835"/>
        <w:gridCol w:w="2060"/>
        <w:gridCol w:w="2420"/>
      </w:tblGrid>
      <w:tr w:rsidR="002A4138" w:rsidRPr="002A4138" w:rsidTr="002A4138">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Учреждения, предприятия, сооружения</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Единица измерения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 xml:space="preserve">Обеспеченность </w:t>
            </w:r>
          </w:p>
        </w:tc>
      </w:tr>
      <w:tr w:rsidR="002A4138" w:rsidRPr="002A4138" w:rsidTr="002A4138">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Клубы сельских поселений или их групп</w:t>
            </w:r>
          </w:p>
        </w:tc>
        <w:tc>
          <w:tcPr>
            <w:tcW w:w="2060" w:type="dxa"/>
            <w:tcBorders>
              <w:top w:val="nil"/>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1 место</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230 на 1000 жителей</w:t>
            </w:r>
          </w:p>
        </w:tc>
      </w:tr>
      <w:tr w:rsidR="002A4138" w:rsidRPr="002A4138" w:rsidTr="002A4138">
        <w:trPr>
          <w:trHeight w:val="10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Сельские массовые библиотеки на 1 тыс. чел. зоны обслуживания для сельских поселений или их групп</w:t>
            </w:r>
          </w:p>
        </w:tc>
        <w:tc>
          <w:tcPr>
            <w:tcW w:w="206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 xml:space="preserve">тыс. ед. хранения </w:t>
            </w:r>
            <w:r>
              <w:rPr>
                <w:rFonts w:ascii="Times New Roman" w:eastAsia="Times New Roman" w:hAnsi="Times New Roman" w:cs="Times New Roman"/>
                <w:color w:val="000000"/>
                <w:sz w:val="20"/>
                <w:szCs w:val="20"/>
                <w:lang w:eastAsia="ru-RU"/>
              </w:rPr>
              <w:t xml:space="preserve">   </w:t>
            </w:r>
            <w:r w:rsidRPr="002A4138">
              <w:rPr>
                <w:rFonts w:ascii="Times New Roman" w:eastAsia="Times New Roman" w:hAnsi="Times New Roman" w:cs="Times New Roman"/>
                <w:color w:val="000000"/>
                <w:sz w:val="20"/>
                <w:szCs w:val="20"/>
                <w:lang w:eastAsia="ru-RU"/>
              </w:rPr>
              <w:t>———————    место</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6/5 на 1000 жителей</w:t>
            </w:r>
          </w:p>
        </w:tc>
      </w:tr>
      <w:tr w:rsidR="002A4138" w:rsidRPr="002A4138" w:rsidTr="002A4138">
        <w:trPr>
          <w:trHeight w:val="80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Музей</w:t>
            </w:r>
          </w:p>
        </w:tc>
        <w:tc>
          <w:tcPr>
            <w:tcW w:w="2060" w:type="dxa"/>
            <w:tcBorders>
              <w:top w:val="nil"/>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объект</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не менее 1 на МО</w:t>
            </w:r>
          </w:p>
        </w:tc>
      </w:tr>
    </w:tbl>
    <w:p w:rsidR="001621FE" w:rsidRPr="00FE72A8" w:rsidRDefault="001621FE"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A4138" w:rsidRDefault="002A4138"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A4138" w:rsidRDefault="002A4138"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37202C" w:rsidRPr="00DB73D3" w:rsidRDefault="0037202C" w:rsidP="00DB73D3">
      <w:pPr>
        <w:pStyle w:val="TX-2"/>
        <w:rPr>
          <w:lang w:eastAsia="ru-RU"/>
        </w:rPr>
      </w:pPr>
      <w:r w:rsidRPr="00DB73D3">
        <w:rPr>
          <w:lang w:eastAsia="ru-RU"/>
        </w:rPr>
        <w:lastRenderedPageBreak/>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DB73D3" w:rsidRDefault="0037202C" w:rsidP="00DB73D3">
      <w:pPr>
        <w:pStyle w:val="TX-2"/>
      </w:pPr>
      <w:r w:rsidRPr="00DB73D3">
        <w:t>Расчётные показатели количества машино-мест для парковки легковых автомобилей на приобъектных стоянках приведены в таблице:</w:t>
      </w:r>
    </w:p>
    <w:tbl>
      <w:tblPr>
        <w:tblW w:w="9159" w:type="dxa"/>
        <w:tblInd w:w="93" w:type="dxa"/>
        <w:tblLook w:val="04A0"/>
      </w:tblPr>
      <w:tblGrid>
        <w:gridCol w:w="4551"/>
        <w:gridCol w:w="2268"/>
        <w:gridCol w:w="2340"/>
      </w:tblGrid>
      <w:tr w:rsidR="00DB73D3" w:rsidRPr="00DB73D3" w:rsidTr="00DB73D3">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Наименование зданий и сооружений, рекреационных территорий и объектов отдыха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Расчетная единица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Число машино-мест на расчетную единицу</w:t>
            </w:r>
          </w:p>
        </w:tc>
      </w:tr>
      <w:tr w:rsidR="00DB73D3" w:rsidRPr="00DB73D3" w:rsidTr="00DB73D3">
        <w:trPr>
          <w:trHeight w:val="8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Библиотеки</w:t>
            </w:r>
          </w:p>
        </w:tc>
        <w:tc>
          <w:tcPr>
            <w:tcW w:w="2268"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100 мест или единовременных посетителей</w:t>
            </w:r>
          </w:p>
        </w:tc>
        <w:tc>
          <w:tcPr>
            <w:tcW w:w="2340"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w:t>
            </w:r>
          </w:p>
        </w:tc>
      </w:tr>
      <w:tr w:rsidR="00DB73D3" w:rsidRPr="00DB73D3" w:rsidTr="00DB73D3">
        <w:trPr>
          <w:trHeight w:val="105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Клубы</w:t>
            </w:r>
          </w:p>
        </w:tc>
        <w:tc>
          <w:tcPr>
            <w:tcW w:w="2268"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100 мест</w:t>
            </w:r>
          </w:p>
        </w:tc>
        <w:tc>
          <w:tcPr>
            <w:tcW w:w="2340"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15</w:t>
            </w:r>
          </w:p>
        </w:tc>
      </w:tr>
    </w:tbl>
    <w:p w:rsidR="00DB73D3" w:rsidRDefault="00DB73D3" w:rsidP="005B3B94">
      <w:pPr>
        <w:pStyle w:val="a3"/>
        <w:spacing w:after="0" w:line="276" w:lineRule="auto"/>
        <w:ind w:left="-567" w:right="-285" w:firstLine="709"/>
        <w:jc w:val="both"/>
        <w:rPr>
          <w:rFonts w:ascii="Times New Roman" w:hAnsi="Times New Roman" w:cs="Times New Roman"/>
          <w:sz w:val="24"/>
          <w:szCs w:val="24"/>
          <w:highlight w:val="yellow"/>
        </w:rPr>
      </w:pPr>
    </w:p>
    <w:p w:rsidR="0037202C" w:rsidRPr="00DB73D3" w:rsidRDefault="00D370FE" w:rsidP="00DB73D3">
      <w:pPr>
        <w:pStyle w:val="TX-2"/>
      </w:pPr>
      <w:r w:rsidRPr="00DB73D3">
        <w:t xml:space="preserve">Показатель территориальной доступности данных объектов нормируется условием расположения как минимум одной библиотеки и одного клуба в границах </w:t>
      </w:r>
      <w:r w:rsidR="00E61317" w:rsidRPr="00DB73D3">
        <w:t>административного центра муниципального образования</w:t>
      </w:r>
      <w:r w:rsidRPr="00DB73D3">
        <w:t>.</w:t>
      </w:r>
    </w:p>
    <w:p w:rsidR="00E61317" w:rsidRPr="00DB73D3" w:rsidRDefault="00E61317" w:rsidP="00DB73D3">
      <w:pPr>
        <w:pStyle w:val="TX-2"/>
      </w:pPr>
    </w:p>
    <w:p w:rsidR="0037202C" w:rsidRPr="00DB73D3" w:rsidRDefault="0037202C" w:rsidP="00DB73D3">
      <w:pPr>
        <w:pStyle w:val="2"/>
        <w:rPr>
          <w:sz w:val="24"/>
          <w:szCs w:val="24"/>
        </w:rPr>
      </w:pPr>
      <w:bookmarkStart w:id="693" w:name="_Toc395172413"/>
      <w:bookmarkStart w:id="694" w:name="_Toc395705857"/>
      <w:bookmarkStart w:id="695" w:name="_Toc400107608"/>
      <w:r w:rsidRPr="00DB73D3">
        <w:rPr>
          <w:sz w:val="24"/>
          <w:szCs w:val="24"/>
        </w:rPr>
        <w:t xml:space="preserve">Виды объектов местного значения МО </w:t>
      </w:r>
      <w:r w:rsidR="00212B7A">
        <w:rPr>
          <w:sz w:val="24"/>
          <w:szCs w:val="24"/>
        </w:rPr>
        <w:t>Красногорский</w:t>
      </w:r>
      <w:r w:rsidRPr="00DB73D3">
        <w:rPr>
          <w:sz w:val="24"/>
          <w:szCs w:val="24"/>
        </w:rPr>
        <w:t xml:space="preserve"> </w:t>
      </w:r>
      <w:r w:rsidR="00772B4F" w:rsidRPr="00DB73D3">
        <w:rPr>
          <w:sz w:val="24"/>
          <w:szCs w:val="24"/>
        </w:rPr>
        <w:t>сельсовет</w:t>
      </w:r>
      <w:r w:rsidRPr="00DB73D3">
        <w:rPr>
          <w:sz w:val="24"/>
          <w:szCs w:val="24"/>
        </w:rPr>
        <w:t xml:space="preserve"> в области благоустройства и озеленения территории, использования, охраны, защиты, воспроизводства городских лесов:</w:t>
      </w:r>
      <w:bookmarkEnd w:id="693"/>
      <w:bookmarkEnd w:id="694"/>
      <w:bookmarkEnd w:id="695"/>
    </w:p>
    <w:p w:rsidR="00012C1D" w:rsidRPr="00DB73D3" w:rsidRDefault="00012C1D" w:rsidP="00DB73D3">
      <w:pPr>
        <w:pStyle w:val="TX-2"/>
      </w:pPr>
      <w:bookmarkStart w:id="696" w:name="_Toc395705858"/>
      <w:bookmarkStart w:id="697" w:name="_Toc398730196"/>
      <w:bookmarkStart w:id="698" w:name="_Toc399922338"/>
      <w:bookmarkStart w:id="699" w:name="_Toc399922477"/>
      <w:bookmarkStart w:id="700" w:name="_Toc399922619"/>
      <w:bookmarkStart w:id="701" w:name="_Toc399922734"/>
      <w:bookmarkStart w:id="702" w:name="_Toc399922979"/>
      <w:bookmarkStart w:id="703" w:name="_Toc399924987"/>
      <w:bookmarkStart w:id="704" w:name="_Toc399925047"/>
      <w:bookmarkStart w:id="705" w:name="_Toc399925082"/>
      <w:bookmarkStart w:id="706" w:name="_Toc399925279"/>
      <w:bookmarkStart w:id="707" w:name="_Toc399925369"/>
      <w:bookmarkStart w:id="708" w:name="_Toc399925585"/>
      <w:bookmarkStart w:id="709" w:name="_Toc399925617"/>
      <w:bookmarkStart w:id="710" w:name="_Toc399926131"/>
      <w:bookmarkStart w:id="711" w:name="_Toc399929357"/>
      <w:bookmarkStart w:id="712" w:name="_Toc399929509"/>
      <w:bookmarkStart w:id="713" w:name="_Toc399938104"/>
      <w:bookmarkStart w:id="714" w:name="_Toc398730197"/>
      <w:bookmarkStart w:id="715" w:name="_Toc399922339"/>
      <w:bookmarkStart w:id="716" w:name="_Toc399922478"/>
      <w:bookmarkStart w:id="717" w:name="_Toc399922620"/>
      <w:bookmarkStart w:id="718" w:name="_Toc399922735"/>
      <w:bookmarkStart w:id="719" w:name="_Toc399922980"/>
      <w:bookmarkStart w:id="720" w:name="_Toc399924988"/>
      <w:bookmarkStart w:id="721" w:name="_Toc399925048"/>
      <w:bookmarkStart w:id="722" w:name="_Toc399925083"/>
      <w:bookmarkStart w:id="723" w:name="_Toc399925280"/>
      <w:bookmarkStart w:id="724" w:name="_Toc399925370"/>
      <w:bookmarkStart w:id="725" w:name="_Toc399925586"/>
      <w:bookmarkStart w:id="726" w:name="_Toc399925618"/>
      <w:bookmarkStart w:id="727" w:name="_Toc399926132"/>
      <w:bookmarkStart w:id="728" w:name="_Toc399929358"/>
      <w:bookmarkStart w:id="729" w:name="_Toc399929510"/>
      <w:bookmarkStart w:id="730" w:name="_Toc399938105"/>
      <w:bookmarkStart w:id="731" w:name="_Toc398730198"/>
      <w:bookmarkStart w:id="732" w:name="_Toc399922340"/>
      <w:bookmarkStart w:id="733" w:name="_Toc399922479"/>
      <w:bookmarkStart w:id="734" w:name="_Toc399922621"/>
      <w:bookmarkStart w:id="735" w:name="_Toc399922736"/>
      <w:bookmarkStart w:id="736" w:name="_Toc399922981"/>
      <w:bookmarkStart w:id="737" w:name="_Toc399924989"/>
      <w:bookmarkStart w:id="738" w:name="_Toc399925049"/>
      <w:bookmarkStart w:id="739" w:name="_Toc399925084"/>
      <w:bookmarkStart w:id="740" w:name="_Toc399925281"/>
      <w:bookmarkStart w:id="741" w:name="_Toc399925371"/>
      <w:bookmarkStart w:id="742" w:name="_Toc399925587"/>
      <w:bookmarkStart w:id="743" w:name="_Toc399925619"/>
      <w:bookmarkStart w:id="744" w:name="_Toc399926133"/>
      <w:bookmarkStart w:id="745" w:name="_Toc399929359"/>
      <w:bookmarkStart w:id="746" w:name="_Toc399929511"/>
      <w:bookmarkStart w:id="747" w:name="_Toc399938106"/>
      <w:bookmarkStart w:id="748" w:name="_Toc398730199"/>
      <w:bookmarkStart w:id="749" w:name="_Toc399922341"/>
      <w:bookmarkStart w:id="750" w:name="_Toc399922480"/>
      <w:bookmarkStart w:id="751" w:name="_Toc399922622"/>
      <w:bookmarkStart w:id="752" w:name="_Toc399922737"/>
      <w:bookmarkStart w:id="753" w:name="_Toc399922982"/>
      <w:bookmarkStart w:id="754" w:name="_Toc399924990"/>
      <w:bookmarkStart w:id="755" w:name="_Toc399925050"/>
      <w:bookmarkStart w:id="756" w:name="_Toc399925085"/>
      <w:bookmarkStart w:id="757" w:name="_Toc399925282"/>
      <w:bookmarkStart w:id="758" w:name="_Toc399925372"/>
      <w:bookmarkStart w:id="759" w:name="_Toc399925588"/>
      <w:bookmarkStart w:id="760" w:name="_Toc399925620"/>
      <w:bookmarkStart w:id="761" w:name="_Toc399926134"/>
      <w:bookmarkStart w:id="762" w:name="_Toc399929360"/>
      <w:bookmarkStart w:id="763" w:name="_Toc399929512"/>
      <w:bookmarkStart w:id="764" w:name="_Toc399938107"/>
      <w:bookmarkStart w:id="765" w:name="_Toc395172414"/>
      <w:bookmarkStart w:id="766" w:name="_Toc395705861"/>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37202C" w:rsidRPr="007714C9" w:rsidRDefault="0037202C" w:rsidP="007714C9">
      <w:pPr>
        <w:pStyle w:val="3"/>
        <w:ind w:left="0" w:firstLine="709"/>
        <w:jc w:val="left"/>
        <w:rPr>
          <w:sz w:val="24"/>
        </w:rPr>
      </w:pPr>
      <w:bookmarkStart w:id="767" w:name="_Toc400107609"/>
      <w:r w:rsidRPr="007714C9">
        <w:rPr>
          <w:sz w:val="24"/>
        </w:rPr>
        <w:t>парки, скверы, бульвары, набережные в границах населенных пунктов</w:t>
      </w:r>
      <w:bookmarkEnd w:id="765"/>
      <w:bookmarkEnd w:id="766"/>
      <w:bookmarkEnd w:id="767"/>
    </w:p>
    <w:p w:rsidR="0037202C" w:rsidRPr="007714C9" w:rsidRDefault="0037202C" w:rsidP="007714C9">
      <w:pPr>
        <w:pStyle w:val="TX-2"/>
      </w:pPr>
      <w:r w:rsidRPr="007714C9">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714C9">
        <w:rPr>
          <w:b/>
        </w:rPr>
        <w:t>12 м</w:t>
      </w:r>
      <w:r w:rsidRPr="007714C9">
        <w:rPr>
          <w:b/>
          <w:vertAlign w:val="superscript"/>
        </w:rPr>
        <w:t>2</w:t>
      </w:r>
      <w:r w:rsidRPr="007714C9">
        <w:rPr>
          <w:b/>
        </w:rPr>
        <w:t xml:space="preserve"> на 1 чел.</w:t>
      </w:r>
    </w:p>
    <w:p w:rsidR="0037202C" w:rsidRPr="007714C9" w:rsidRDefault="0037202C" w:rsidP="007714C9">
      <w:pPr>
        <w:pStyle w:val="TX-2"/>
      </w:pPr>
      <w:r w:rsidRPr="007714C9">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7714C9">
        <w:t>р</w:t>
      </w:r>
      <w:r w:rsidRPr="007714C9">
        <w:t>ий в границах населённого пункта и непосредственное примыкание к жилым зонам.</w:t>
      </w:r>
    </w:p>
    <w:p w:rsidR="00375060" w:rsidRPr="007714C9" w:rsidRDefault="00375060" w:rsidP="007714C9">
      <w:pPr>
        <w:pStyle w:val="TX-2"/>
      </w:pPr>
      <w:r w:rsidRPr="007714C9">
        <w:t>По возможности проектировать данные территории непрерывными массивами.</w:t>
      </w:r>
    </w:p>
    <w:p w:rsidR="0037202C" w:rsidRPr="007714C9" w:rsidRDefault="0037202C" w:rsidP="007714C9">
      <w:pPr>
        <w:pStyle w:val="TX-2"/>
      </w:pPr>
    </w:p>
    <w:p w:rsidR="007714C9" w:rsidRDefault="007714C9" w:rsidP="00CC7EED">
      <w:pPr>
        <w:pStyle w:val="TX-2"/>
        <w:rPr>
          <w:lang w:eastAsia="ru-RU"/>
        </w:rPr>
      </w:pPr>
      <w:bookmarkStart w:id="768" w:name="_Toc395172415"/>
      <w:bookmarkStart w:id="769" w:name="_Toc395705862"/>
    </w:p>
    <w:p w:rsidR="007714C9" w:rsidRDefault="007714C9">
      <w:pPr>
        <w:rPr>
          <w:rFonts w:ascii="Times New Roman" w:eastAsia="Times New Roman" w:hAnsi="Times New Roman" w:cs="Times New Roman"/>
          <w:sz w:val="24"/>
          <w:szCs w:val="24"/>
          <w:lang w:eastAsia="ru-RU"/>
        </w:rPr>
      </w:pPr>
      <w:r>
        <w:rPr>
          <w:lang w:eastAsia="ru-RU"/>
        </w:rPr>
        <w:br w:type="page"/>
      </w:r>
    </w:p>
    <w:p w:rsidR="0037202C" w:rsidRDefault="0037202C" w:rsidP="007714C9">
      <w:pPr>
        <w:pStyle w:val="2"/>
        <w:rPr>
          <w:sz w:val="24"/>
          <w:szCs w:val="24"/>
          <w:lang w:eastAsia="ru-RU"/>
        </w:rPr>
      </w:pPr>
      <w:bookmarkStart w:id="770" w:name="_Toc400107610"/>
      <w:r w:rsidRPr="007714C9">
        <w:rPr>
          <w:sz w:val="24"/>
          <w:szCs w:val="24"/>
          <w:lang w:eastAsia="ru-RU"/>
        </w:rPr>
        <w:lastRenderedPageBreak/>
        <w:t xml:space="preserve">Виды объектов местного значения МО </w:t>
      </w:r>
      <w:r w:rsidR="00212B7A">
        <w:rPr>
          <w:sz w:val="24"/>
          <w:szCs w:val="24"/>
          <w:lang w:eastAsia="ru-RU"/>
        </w:rPr>
        <w:t>Красногорский</w:t>
      </w:r>
      <w:r w:rsidRPr="007714C9">
        <w:rPr>
          <w:sz w:val="24"/>
          <w:szCs w:val="24"/>
          <w:lang w:eastAsia="ru-RU"/>
        </w:rPr>
        <w:t xml:space="preserve"> </w:t>
      </w:r>
      <w:r w:rsidR="00772B4F" w:rsidRPr="007714C9">
        <w:rPr>
          <w:sz w:val="24"/>
          <w:szCs w:val="24"/>
          <w:lang w:eastAsia="ru-RU"/>
        </w:rPr>
        <w:t>сельсовет</w:t>
      </w:r>
      <w:r w:rsidRPr="007714C9">
        <w:rPr>
          <w:sz w:val="24"/>
          <w:szCs w:val="24"/>
          <w:lang w:eastAsia="ru-RU"/>
        </w:rPr>
        <w:t>, в области связи, общественного питания, торговли, бытового и коммунального обслуживания:</w:t>
      </w:r>
      <w:bookmarkEnd w:id="768"/>
      <w:bookmarkEnd w:id="769"/>
      <w:bookmarkEnd w:id="770"/>
      <w:r w:rsidRPr="007714C9">
        <w:rPr>
          <w:sz w:val="24"/>
          <w:szCs w:val="24"/>
          <w:lang w:eastAsia="ru-RU"/>
        </w:rPr>
        <w:t xml:space="preserve"> </w:t>
      </w:r>
    </w:p>
    <w:p w:rsidR="007714C9" w:rsidRPr="007714C9" w:rsidRDefault="007714C9" w:rsidP="007714C9">
      <w:pPr>
        <w:rPr>
          <w:lang w:eastAsia="ru-RU"/>
        </w:rPr>
      </w:pPr>
    </w:p>
    <w:p w:rsidR="0037202C" w:rsidRPr="007714C9" w:rsidRDefault="0037202C" w:rsidP="007714C9">
      <w:pPr>
        <w:pStyle w:val="3"/>
        <w:ind w:left="0" w:firstLine="709"/>
        <w:jc w:val="left"/>
        <w:rPr>
          <w:sz w:val="24"/>
          <w:lang w:eastAsia="ru-RU"/>
        </w:rPr>
      </w:pPr>
      <w:bookmarkStart w:id="771" w:name="_Toc395172416"/>
      <w:bookmarkStart w:id="772" w:name="_Toc395705863"/>
      <w:bookmarkStart w:id="773" w:name="_Toc400107611"/>
      <w:r w:rsidRPr="007714C9">
        <w:rPr>
          <w:sz w:val="24"/>
          <w:lang w:eastAsia="ru-RU"/>
        </w:rPr>
        <w:t>отделения связи</w:t>
      </w:r>
      <w:bookmarkEnd w:id="771"/>
      <w:bookmarkEnd w:id="772"/>
      <w:bookmarkEnd w:id="773"/>
    </w:p>
    <w:p w:rsidR="00733A5A" w:rsidRPr="007714C9" w:rsidRDefault="0037202C" w:rsidP="007714C9">
      <w:pPr>
        <w:pStyle w:val="TX-2"/>
        <w:rPr>
          <w:lang w:eastAsia="ru-RU"/>
        </w:rPr>
      </w:pPr>
      <w:r w:rsidRPr="007714C9">
        <w:rPr>
          <w:lang w:eastAsia="ru-RU"/>
        </w:rPr>
        <w:t>Расчетны</w:t>
      </w:r>
      <w:r w:rsidR="00733A5A" w:rsidRPr="007714C9">
        <w:rPr>
          <w:lang w:eastAsia="ru-RU"/>
        </w:rPr>
        <w:t>й</w:t>
      </w:r>
      <w:r w:rsidRPr="007714C9">
        <w:rPr>
          <w:lang w:eastAsia="ru-RU"/>
        </w:rPr>
        <w:t xml:space="preserve"> показател</w:t>
      </w:r>
      <w:r w:rsidR="00733A5A" w:rsidRPr="007714C9">
        <w:rPr>
          <w:lang w:eastAsia="ru-RU"/>
        </w:rPr>
        <w:t>ь</w:t>
      </w:r>
      <w:r w:rsidRPr="007714C9">
        <w:rPr>
          <w:lang w:eastAsia="ru-RU"/>
        </w:rPr>
        <w:t xml:space="preserve"> минимальной обеспеченности</w:t>
      </w:r>
      <w:r w:rsidR="00733A5A" w:rsidRPr="007714C9">
        <w:rPr>
          <w:lang w:eastAsia="ru-RU"/>
        </w:rPr>
        <w:t xml:space="preserve"> населения отделениями связи принимать – </w:t>
      </w:r>
      <w:r w:rsidR="00733A5A" w:rsidRPr="007714C9">
        <w:rPr>
          <w:b/>
          <w:lang w:eastAsia="ru-RU"/>
        </w:rPr>
        <w:t>1 объект/населённый пункт</w:t>
      </w:r>
      <w:r w:rsidR="00733A5A" w:rsidRPr="007714C9">
        <w:rPr>
          <w:lang w:eastAsia="ru-RU"/>
        </w:rPr>
        <w:t>.</w:t>
      </w:r>
      <w:r w:rsidRPr="007714C9">
        <w:rPr>
          <w:lang w:eastAsia="ru-RU"/>
        </w:rPr>
        <w:t xml:space="preserve"> </w:t>
      </w:r>
      <w:r w:rsidR="00733A5A" w:rsidRPr="007714C9">
        <w:rPr>
          <w:lang w:eastAsia="ru-RU"/>
        </w:rPr>
        <w:t xml:space="preserve">Но при этом учитывать показатель территориальной доступности – </w:t>
      </w:r>
      <w:r w:rsidR="00733A5A" w:rsidRPr="007714C9">
        <w:rPr>
          <w:b/>
          <w:lang w:eastAsia="ru-RU"/>
        </w:rPr>
        <w:t>800 м.</w:t>
      </w:r>
    </w:p>
    <w:p w:rsidR="0037202C" w:rsidRPr="007714C9" w:rsidRDefault="0037202C" w:rsidP="007714C9">
      <w:pPr>
        <w:pStyle w:val="TX-2"/>
        <w:rPr>
          <w:spacing w:val="-2"/>
        </w:rPr>
      </w:pPr>
      <w:r w:rsidRPr="007714C9">
        <w:rPr>
          <w:spacing w:val="-4"/>
        </w:rPr>
        <w:t>Размещение отделений, уз</w:t>
      </w:r>
      <w:r w:rsidRPr="007714C9">
        <w:rPr>
          <w:spacing w:val="-2"/>
        </w:rPr>
        <w:t>лов связи, почтамтов, агентств Роспечати, телеграфов, междугородних, сельских телефонных станций, або</w:t>
      </w:r>
      <w:r w:rsidRPr="007714C9">
        <w:rPr>
          <w:spacing w:val="-5"/>
        </w:rPr>
        <w:t>нентских терминалов спут</w:t>
      </w:r>
      <w:r w:rsidRPr="007714C9">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FE72A8" w:rsidRDefault="0037202C" w:rsidP="005B3B94">
      <w:pPr>
        <w:pStyle w:val="a3"/>
        <w:spacing w:after="0" w:line="276" w:lineRule="auto"/>
        <w:ind w:left="-567" w:right="-285" w:firstLine="709"/>
        <w:jc w:val="both"/>
        <w:rPr>
          <w:rFonts w:ascii="Times New Roman" w:hAnsi="Times New Roman" w:cs="Times New Roman"/>
          <w:sz w:val="24"/>
          <w:szCs w:val="24"/>
          <w:highlight w:val="yellow"/>
        </w:rPr>
      </w:pPr>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774" w:name="_Toc395705864"/>
      <w:bookmarkStart w:id="775" w:name="_Toc398730203"/>
      <w:bookmarkStart w:id="776" w:name="_Toc399922345"/>
      <w:bookmarkStart w:id="777" w:name="_Toc399922484"/>
      <w:bookmarkStart w:id="778" w:name="_Toc399922626"/>
      <w:bookmarkStart w:id="779" w:name="_Toc399922741"/>
      <w:bookmarkStart w:id="780" w:name="_Toc399922983"/>
      <w:bookmarkStart w:id="781" w:name="_Toc399924991"/>
      <w:bookmarkStart w:id="782" w:name="_Toc399925051"/>
      <w:bookmarkStart w:id="783" w:name="_Toc399925086"/>
      <w:bookmarkStart w:id="784" w:name="_Toc399925283"/>
      <w:bookmarkStart w:id="785" w:name="_Toc399925373"/>
      <w:bookmarkStart w:id="786" w:name="_Toc399925589"/>
      <w:bookmarkStart w:id="787" w:name="_Toc399925621"/>
      <w:bookmarkStart w:id="788" w:name="_Toc399926135"/>
      <w:bookmarkStart w:id="789" w:name="_Toc399929361"/>
      <w:bookmarkStart w:id="790" w:name="_Toc399929513"/>
      <w:bookmarkStart w:id="791" w:name="_Toc399938108"/>
      <w:bookmarkStart w:id="792" w:name="_Toc400093911"/>
      <w:bookmarkStart w:id="793" w:name="_Toc400095896"/>
      <w:bookmarkStart w:id="794" w:name="_Toc400107423"/>
      <w:bookmarkStart w:id="795" w:name="_Toc400107490"/>
      <w:bookmarkStart w:id="796" w:name="_Toc400107551"/>
      <w:bookmarkStart w:id="797" w:name="_Toc400107612"/>
      <w:bookmarkStart w:id="798" w:name="_Toc395172417"/>
      <w:bookmarkStart w:id="799" w:name="_Toc395705867"/>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00" w:name="_Toc398730204"/>
      <w:bookmarkStart w:id="801" w:name="_Toc399922346"/>
      <w:bookmarkStart w:id="802" w:name="_Toc399922485"/>
      <w:bookmarkStart w:id="803" w:name="_Toc399922627"/>
      <w:bookmarkStart w:id="804" w:name="_Toc399922742"/>
      <w:bookmarkStart w:id="805" w:name="_Toc399922984"/>
      <w:bookmarkStart w:id="806" w:name="_Toc399924992"/>
      <w:bookmarkStart w:id="807" w:name="_Toc399925052"/>
      <w:bookmarkStart w:id="808" w:name="_Toc399925087"/>
      <w:bookmarkStart w:id="809" w:name="_Toc399925284"/>
      <w:bookmarkStart w:id="810" w:name="_Toc399925374"/>
      <w:bookmarkStart w:id="811" w:name="_Toc399925590"/>
      <w:bookmarkStart w:id="812" w:name="_Toc399925622"/>
      <w:bookmarkStart w:id="813" w:name="_Toc399926136"/>
      <w:bookmarkStart w:id="814" w:name="_Toc399929362"/>
      <w:bookmarkStart w:id="815" w:name="_Toc399929514"/>
      <w:bookmarkStart w:id="816" w:name="_Toc399938109"/>
      <w:bookmarkStart w:id="817" w:name="_Toc400093912"/>
      <w:bookmarkStart w:id="818" w:name="_Toc400095897"/>
      <w:bookmarkStart w:id="819" w:name="_Toc400107424"/>
      <w:bookmarkStart w:id="820" w:name="_Toc400107491"/>
      <w:bookmarkStart w:id="821" w:name="_Toc400107552"/>
      <w:bookmarkStart w:id="822" w:name="_Toc40010761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23" w:name="_Toc398730205"/>
      <w:bookmarkStart w:id="824" w:name="_Toc399922347"/>
      <w:bookmarkStart w:id="825" w:name="_Toc399922486"/>
      <w:bookmarkStart w:id="826" w:name="_Toc399922628"/>
      <w:bookmarkStart w:id="827" w:name="_Toc399922743"/>
      <w:bookmarkStart w:id="828" w:name="_Toc399922985"/>
      <w:bookmarkStart w:id="829" w:name="_Toc399924993"/>
      <w:bookmarkStart w:id="830" w:name="_Toc399925053"/>
      <w:bookmarkStart w:id="831" w:name="_Toc399925088"/>
      <w:bookmarkStart w:id="832" w:name="_Toc399925285"/>
      <w:bookmarkStart w:id="833" w:name="_Toc399925375"/>
      <w:bookmarkStart w:id="834" w:name="_Toc399925591"/>
      <w:bookmarkStart w:id="835" w:name="_Toc399925623"/>
      <w:bookmarkStart w:id="836" w:name="_Toc399926137"/>
      <w:bookmarkStart w:id="837" w:name="_Toc399929363"/>
      <w:bookmarkStart w:id="838" w:name="_Toc399929515"/>
      <w:bookmarkStart w:id="839" w:name="_Toc399938110"/>
      <w:bookmarkStart w:id="840" w:name="_Toc400093913"/>
      <w:bookmarkStart w:id="841" w:name="_Toc400095898"/>
      <w:bookmarkStart w:id="842" w:name="_Toc400107425"/>
      <w:bookmarkStart w:id="843" w:name="_Toc400107492"/>
      <w:bookmarkStart w:id="844" w:name="_Toc400107553"/>
      <w:bookmarkStart w:id="845" w:name="_Toc400107614"/>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012C1D" w:rsidRPr="00FE72A8"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46" w:name="_Toc398730206"/>
      <w:bookmarkStart w:id="847" w:name="_Toc399922348"/>
      <w:bookmarkStart w:id="848" w:name="_Toc399922487"/>
      <w:bookmarkStart w:id="849" w:name="_Toc399922629"/>
      <w:bookmarkStart w:id="850" w:name="_Toc399922744"/>
      <w:bookmarkStart w:id="851" w:name="_Toc399922986"/>
      <w:bookmarkStart w:id="852" w:name="_Toc399924994"/>
      <w:bookmarkStart w:id="853" w:name="_Toc399925054"/>
      <w:bookmarkStart w:id="854" w:name="_Toc399925089"/>
      <w:bookmarkStart w:id="855" w:name="_Toc399925286"/>
      <w:bookmarkStart w:id="856" w:name="_Toc399925376"/>
      <w:bookmarkStart w:id="857" w:name="_Toc399925592"/>
      <w:bookmarkStart w:id="858" w:name="_Toc399925624"/>
      <w:bookmarkStart w:id="859" w:name="_Toc399926138"/>
      <w:bookmarkStart w:id="860" w:name="_Toc399929364"/>
      <w:bookmarkStart w:id="861" w:name="_Toc399929516"/>
      <w:bookmarkStart w:id="862" w:name="_Toc399938111"/>
      <w:bookmarkStart w:id="863" w:name="_Toc400093914"/>
      <w:bookmarkStart w:id="864" w:name="_Toc400095899"/>
      <w:bookmarkStart w:id="865" w:name="_Toc400107426"/>
      <w:bookmarkStart w:id="866" w:name="_Toc400107493"/>
      <w:bookmarkStart w:id="867" w:name="_Toc400107554"/>
      <w:bookmarkStart w:id="868" w:name="_Toc40010761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37202C" w:rsidRPr="008E2057" w:rsidRDefault="0037202C" w:rsidP="008E2057">
      <w:pPr>
        <w:pStyle w:val="3"/>
        <w:ind w:left="0" w:firstLine="709"/>
        <w:jc w:val="left"/>
        <w:rPr>
          <w:sz w:val="24"/>
          <w:lang w:eastAsia="ru-RU"/>
        </w:rPr>
      </w:pPr>
      <w:bookmarkStart w:id="869" w:name="_Toc400107616"/>
      <w:r w:rsidRPr="008E2057">
        <w:rPr>
          <w:sz w:val="24"/>
          <w:lang w:eastAsia="ru-RU"/>
        </w:rPr>
        <w:t>объекты торговли</w:t>
      </w:r>
      <w:bookmarkEnd w:id="798"/>
      <w:bookmarkEnd w:id="799"/>
      <w:bookmarkEnd w:id="869"/>
    </w:p>
    <w:p w:rsidR="0037202C" w:rsidRPr="008E2057" w:rsidRDefault="0037202C" w:rsidP="008E2057">
      <w:pPr>
        <w:pStyle w:val="TX-2"/>
        <w:rPr>
          <w:lang w:eastAsia="ru-RU"/>
        </w:rPr>
      </w:pPr>
      <w:bookmarkStart w:id="870" w:name="_Toc395172418"/>
      <w:bookmarkStart w:id="871" w:name="_Toc395705868"/>
      <w:r w:rsidRPr="008E2057">
        <w:rPr>
          <w:lang w:eastAsia="ru-RU"/>
        </w:rPr>
        <w:t>Расчетные показатели минимальной обеспеченности приведены в таблице:</w:t>
      </w:r>
    </w:p>
    <w:tbl>
      <w:tblPr>
        <w:tblW w:w="9229" w:type="dxa"/>
        <w:tblInd w:w="93" w:type="dxa"/>
        <w:tblLook w:val="04A0"/>
      </w:tblPr>
      <w:tblGrid>
        <w:gridCol w:w="4740"/>
        <w:gridCol w:w="2221"/>
        <w:gridCol w:w="2268"/>
      </w:tblGrid>
      <w:tr w:rsidR="00E05EB7" w:rsidRPr="00E05EB7" w:rsidTr="00E05EB7">
        <w:trPr>
          <w:trHeight w:val="6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Учреждения, предприятия сооружения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Единица измерения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Обеспеченность на 1000 жителей</w:t>
            </w:r>
          </w:p>
        </w:tc>
      </w:tr>
      <w:tr w:rsidR="00E05EB7" w:rsidRPr="00E05EB7" w:rsidTr="00E05EB7">
        <w:trPr>
          <w:trHeight w:val="80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Рыночный комплекс/магазин розничной торговли</w:t>
            </w:r>
          </w:p>
        </w:tc>
        <w:tc>
          <w:tcPr>
            <w:tcW w:w="2221" w:type="dxa"/>
            <w:tcBorders>
              <w:top w:val="nil"/>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кв.м.  торговой площади</w:t>
            </w:r>
          </w:p>
        </w:tc>
        <w:tc>
          <w:tcPr>
            <w:tcW w:w="2268" w:type="dxa"/>
            <w:tcBorders>
              <w:top w:val="nil"/>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30</w:t>
            </w:r>
          </w:p>
        </w:tc>
      </w:tr>
    </w:tbl>
    <w:p w:rsidR="008E2057" w:rsidRDefault="008E2057"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1C5877" w:rsidRPr="008E2057" w:rsidRDefault="001C5877" w:rsidP="008E2057">
      <w:pPr>
        <w:pStyle w:val="TX-2"/>
        <w:rPr>
          <w:lang w:eastAsia="ru-RU"/>
        </w:rPr>
      </w:pPr>
      <w:r w:rsidRPr="008E2057">
        <w:t>Показатель территориальной доступности</w:t>
      </w:r>
      <w:r w:rsidRPr="008E2057">
        <w:rPr>
          <w:lang w:eastAsia="ru-RU"/>
        </w:rPr>
        <w:t xml:space="preserve"> </w:t>
      </w:r>
      <w:r w:rsidR="00D65AE2" w:rsidRPr="008E2057">
        <w:rPr>
          <w:lang w:eastAsia="ru-RU"/>
        </w:rPr>
        <w:t>объекта</w:t>
      </w:r>
      <w:r w:rsidRPr="008E2057">
        <w:rPr>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CC7EED" w:rsidRDefault="0037202C" w:rsidP="00CC7EED">
      <w:pPr>
        <w:pStyle w:val="TX-2"/>
        <w:rPr>
          <w:highlight w:val="cyan"/>
          <w:lang w:eastAsia="ru-RU"/>
        </w:rPr>
      </w:pPr>
    </w:p>
    <w:p w:rsidR="008E2057" w:rsidRDefault="008E2057" w:rsidP="00CC7EED">
      <w:pPr>
        <w:pStyle w:val="TX-2"/>
        <w:rPr>
          <w:highlight w:val="cyan"/>
          <w:lang w:eastAsia="ru-RU"/>
        </w:rPr>
      </w:pPr>
    </w:p>
    <w:p w:rsidR="008E2057" w:rsidRDefault="008E2057" w:rsidP="00CC7EED">
      <w:pPr>
        <w:pStyle w:val="TX-2"/>
        <w:rPr>
          <w:highlight w:val="cyan"/>
          <w:lang w:eastAsia="ru-RU"/>
        </w:rPr>
      </w:pPr>
    </w:p>
    <w:p w:rsidR="000579BF" w:rsidRDefault="000579BF">
      <w:pPr>
        <w:rPr>
          <w:rFonts w:ascii="Times New Roman" w:eastAsia="Times New Roman" w:hAnsi="Times New Roman" w:cs="Times New Roman"/>
          <w:sz w:val="24"/>
          <w:szCs w:val="24"/>
        </w:rPr>
      </w:pPr>
      <w:r>
        <w:br w:type="page"/>
      </w:r>
    </w:p>
    <w:p w:rsidR="0037202C" w:rsidRPr="000579BF" w:rsidRDefault="0037202C" w:rsidP="000579BF">
      <w:pPr>
        <w:pStyle w:val="2"/>
        <w:ind w:left="567" w:hanging="567"/>
        <w:jc w:val="left"/>
        <w:rPr>
          <w:sz w:val="24"/>
          <w:szCs w:val="24"/>
        </w:rPr>
      </w:pPr>
      <w:bookmarkStart w:id="872" w:name="_Toc400107617"/>
      <w:r w:rsidRPr="000579BF">
        <w:rPr>
          <w:sz w:val="24"/>
          <w:szCs w:val="24"/>
        </w:rPr>
        <w:lastRenderedPageBreak/>
        <w:t xml:space="preserve">Виды объектов местного значения МО </w:t>
      </w:r>
      <w:r w:rsidR="00212B7A">
        <w:rPr>
          <w:sz w:val="24"/>
          <w:szCs w:val="24"/>
        </w:rPr>
        <w:t>Красногорский</w:t>
      </w:r>
      <w:r w:rsidRPr="000579BF">
        <w:rPr>
          <w:sz w:val="24"/>
          <w:szCs w:val="24"/>
        </w:rPr>
        <w:t xml:space="preserve"> </w:t>
      </w:r>
      <w:r w:rsidR="00772B4F" w:rsidRPr="000579BF">
        <w:rPr>
          <w:sz w:val="24"/>
          <w:szCs w:val="24"/>
        </w:rPr>
        <w:t>сельсовет</w:t>
      </w:r>
      <w:r w:rsidRPr="000579BF">
        <w:rPr>
          <w:sz w:val="24"/>
          <w:szCs w:val="24"/>
        </w:rPr>
        <w:t xml:space="preserve"> в области деятельности органов местного самоуправления:</w:t>
      </w:r>
      <w:bookmarkEnd w:id="870"/>
      <w:bookmarkEnd w:id="871"/>
      <w:bookmarkEnd w:id="872"/>
    </w:p>
    <w:p w:rsidR="001621FE" w:rsidRPr="000579BF" w:rsidRDefault="001621FE" w:rsidP="000579BF">
      <w:pPr>
        <w:pStyle w:val="TX-2"/>
      </w:pPr>
    </w:p>
    <w:p w:rsidR="0037202C" w:rsidRPr="000579BF" w:rsidRDefault="0037202C" w:rsidP="000579BF">
      <w:pPr>
        <w:pStyle w:val="3"/>
        <w:ind w:left="0" w:firstLine="709"/>
        <w:jc w:val="left"/>
        <w:rPr>
          <w:sz w:val="24"/>
        </w:rPr>
      </w:pPr>
      <w:bookmarkStart w:id="873" w:name="_Toc395705869"/>
      <w:bookmarkStart w:id="874" w:name="_Toc398730209"/>
      <w:bookmarkStart w:id="875" w:name="_Toc399922351"/>
      <w:bookmarkStart w:id="876" w:name="_Toc399922490"/>
      <w:bookmarkStart w:id="877" w:name="_Toc399922632"/>
      <w:bookmarkStart w:id="878" w:name="_Toc399922747"/>
      <w:bookmarkStart w:id="879" w:name="_Toc398730210"/>
      <w:bookmarkStart w:id="880" w:name="_Toc399922352"/>
      <w:bookmarkStart w:id="881" w:name="_Toc399922491"/>
      <w:bookmarkStart w:id="882" w:name="_Toc399922633"/>
      <w:bookmarkStart w:id="883" w:name="_Toc399922748"/>
      <w:bookmarkStart w:id="884" w:name="_Toc398730211"/>
      <w:bookmarkStart w:id="885" w:name="_Toc399922353"/>
      <w:bookmarkStart w:id="886" w:name="_Toc399922492"/>
      <w:bookmarkStart w:id="887" w:name="_Toc399922634"/>
      <w:bookmarkStart w:id="888" w:name="_Toc399922749"/>
      <w:bookmarkStart w:id="889" w:name="_Toc398730212"/>
      <w:bookmarkStart w:id="890" w:name="_Toc399922354"/>
      <w:bookmarkStart w:id="891" w:name="_Toc399922493"/>
      <w:bookmarkStart w:id="892" w:name="_Toc399922635"/>
      <w:bookmarkStart w:id="893" w:name="_Toc399922750"/>
      <w:bookmarkStart w:id="894" w:name="_Toc395172419"/>
      <w:bookmarkStart w:id="895" w:name="_Toc395705872"/>
      <w:bookmarkStart w:id="896" w:name="_Toc400107618"/>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0579BF">
        <w:rPr>
          <w:sz w:val="24"/>
        </w:rPr>
        <w:t xml:space="preserve">здания, строения и сооружения, необходимые для обеспечения осуществления полномочий органами местного самоуправления МО </w:t>
      </w:r>
      <w:r w:rsidR="00212B7A">
        <w:rPr>
          <w:sz w:val="24"/>
        </w:rPr>
        <w:t>Красногорский</w:t>
      </w:r>
      <w:r w:rsidRPr="000579BF">
        <w:rPr>
          <w:sz w:val="24"/>
        </w:rPr>
        <w:t xml:space="preserve"> </w:t>
      </w:r>
      <w:r w:rsidR="00772B4F" w:rsidRPr="000579BF">
        <w:rPr>
          <w:sz w:val="24"/>
        </w:rPr>
        <w:t>сельсовет</w:t>
      </w:r>
      <w:bookmarkEnd w:id="894"/>
      <w:bookmarkEnd w:id="895"/>
      <w:bookmarkEnd w:id="896"/>
    </w:p>
    <w:p w:rsidR="000579BF" w:rsidRDefault="000579BF" w:rsidP="000579BF">
      <w:pPr>
        <w:pStyle w:val="TX-2"/>
        <w:jc w:val="right"/>
        <w:rPr>
          <w:i/>
          <w:sz w:val="22"/>
          <w:szCs w:val="22"/>
        </w:rPr>
      </w:pPr>
      <w:r w:rsidRPr="00B00E19">
        <w:rPr>
          <w:i/>
          <w:sz w:val="22"/>
          <w:szCs w:val="22"/>
        </w:rPr>
        <w:t>Таблица</w:t>
      </w:r>
    </w:p>
    <w:tbl>
      <w:tblPr>
        <w:tblW w:w="9229" w:type="dxa"/>
        <w:tblInd w:w="93" w:type="dxa"/>
        <w:tblLook w:val="04A0"/>
      </w:tblPr>
      <w:tblGrid>
        <w:gridCol w:w="3843"/>
        <w:gridCol w:w="2720"/>
        <w:gridCol w:w="2666"/>
      </w:tblGrid>
      <w:tr w:rsidR="000579BF" w:rsidRPr="000579BF" w:rsidTr="000579BF">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Учреждения и предприятия обслуживания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Показатель</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Размеры земельных участков</w:t>
            </w:r>
          </w:p>
        </w:tc>
      </w:tr>
      <w:tr w:rsidR="000579BF" w:rsidRPr="000579BF" w:rsidTr="000579BF">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Центр местного самоуправления</w:t>
            </w:r>
          </w:p>
        </w:tc>
        <w:tc>
          <w:tcPr>
            <w:tcW w:w="2720"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0,1 га на объект</w:t>
            </w:r>
          </w:p>
        </w:tc>
      </w:tr>
      <w:tr w:rsidR="000579BF" w:rsidRPr="000579BF" w:rsidTr="000579BF">
        <w:trPr>
          <w:trHeight w:val="60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Архив</w:t>
            </w:r>
          </w:p>
        </w:tc>
        <w:tc>
          <w:tcPr>
            <w:tcW w:w="2720"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w:t>
            </w:r>
          </w:p>
        </w:tc>
      </w:tr>
    </w:tbl>
    <w:p w:rsidR="0037202C" w:rsidRDefault="0037202C" w:rsidP="005B3B94">
      <w:pPr>
        <w:pStyle w:val="a3"/>
        <w:spacing w:after="0" w:line="276" w:lineRule="auto"/>
        <w:ind w:left="-567" w:right="-285" w:firstLine="709"/>
        <w:jc w:val="both"/>
        <w:rPr>
          <w:rFonts w:ascii="Times New Roman" w:eastAsia="Times New Roman" w:hAnsi="Times New Roman" w:cs="Times New Roman"/>
          <w:b/>
          <w:sz w:val="24"/>
          <w:szCs w:val="24"/>
          <w:highlight w:val="yellow"/>
          <w:lang w:val="en-US" w:eastAsia="ru-RU"/>
        </w:rPr>
      </w:pPr>
    </w:p>
    <w:p w:rsidR="0037202C" w:rsidRPr="000579BF" w:rsidRDefault="0037202C" w:rsidP="000579BF">
      <w:pPr>
        <w:pStyle w:val="TX-2"/>
      </w:pPr>
      <w:r w:rsidRPr="000579BF">
        <w:t>Зон</w:t>
      </w:r>
      <w:r w:rsidR="004F4A0A" w:rsidRPr="000579BF">
        <w:t>ы</w:t>
      </w:r>
      <w:r w:rsidRPr="000579BF">
        <w:t xml:space="preserve"> обслуживания центра местного самоуправления</w:t>
      </w:r>
      <w:r w:rsidR="004F4A0A" w:rsidRPr="000579BF">
        <w:t xml:space="preserve"> и архива</w:t>
      </w:r>
      <w:r w:rsidRPr="000579BF">
        <w:t xml:space="preserve"> соответствует территории муниципального образования.</w:t>
      </w:r>
      <w:r w:rsidR="00E61317" w:rsidRPr="000579BF">
        <w:t xml:space="preserve"> Располагать следует в границах административного центра муниципального образования.</w:t>
      </w:r>
    </w:p>
    <w:p w:rsidR="001F2870" w:rsidRPr="000579BF" w:rsidRDefault="001F2870" w:rsidP="000579BF">
      <w:pPr>
        <w:pStyle w:val="TX-2"/>
      </w:pPr>
      <w:r w:rsidRPr="000579BF">
        <w:br w:type="page"/>
      </w:r>
    </w:p>
    <w:p w:rsidR="001F2870" w:rsidRPr="00B763B6" w:rsidRDefault="001F2870" w:rsidP="00B763B6">
      <w:pPr>
        <w:pStyle w:val="TX-2"/>
        <w:rPr>
          <w:b/>
        </w:rPr>
      </w:pPr>
      <w:bookmarkStart w:id="897" w:name="_Toc396212473"/>
      <w:bookmarkStart w:id="898" w:name="_Toc398630480"/>
      <w:r w:rsidRPr="00B763B6">
        <w:rPr>
          <w:b/>
        </w:rPr>
        <w:lastRenderedPageBreak/>
        <w:t xml:space="preserve">Часть </w:t>
      </w:r>
      <w:r w:rsidR="00F81014" w:rsidRPr="00B763B6">
        <w:rPr>
          <w:b/>
        </w:rPr>
        <w:t>2</w:t>
      </w:r>
      <w:r w:rsidRPr="00B763B6">
        <w:rPr>
          <w:b/>
        </w:rPr>
        <w:t>. «ПРАВИЛА И ОБЛАСТЬ ПРИМЕНЕНИЯ»</w:t>
      </w:r>
      <w:bookmarkEnd w:id="897"/>
      <w:bookmarkEnd w:id="898"/>
    </w:p>
    <w:p w:rsidR="001F2870" w:rsidRPr="00FE72A8" w:rsidRDefault="001F2870" w:rsidP="001F2870">
      <w:pPr>
        <w:spacing w:after="0" w:line="276" w:lineRule="auto"/>
        <w:ind w:left="-567" w:right="-285" w:firstLine="709"/>
        <w:jc w:val="both"/>
        <w:rPr>
          <w:rFonts w:ascii="Times New Roman" w:hAnsi="Times New Roman" w:cs="Times New Roman"/>
          <w:sz w:val="24"/>
          <w:szCs w:val="24"/>
          <w:highlight w:val="yellow"/>
        </w:rPr>
      </w:pPr>
    </w:p>
    <w:p w:rsidR="001F2870" w:rsidRPr="00480FC0" w:rsidRDefault="001F2870" w:rsidP="00480FC0">
      <w:pPr>
        <w:pStyle w:val="TX-2"/>
      </w:pPr>
      <w:r w:rsidRPr="00480FC0">
        <w:t xml:space="preserve"> Нормативы градостроительного проектирования МО </w:t>
      </w:r>
      <w:r w:rsidR="00212B7A">
        <w:t>Красногорский</w:t>
      </w:r>
      <w:r w:rsidRPr="00480FC0">
        <w:t xml:space="preserve"> </w:t>
      </w:r>
      <w:r w:rsidR="00772B4F" w:rsidRPr="00480FC0">
        <w:t>сельсовет</w:t>
      </w:r>
      <w:r w:rsidRPr="00480FC0">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54462" w:rsidRPr="005D5C85" w:rsidRDefault="001F2870" w:rsidP="00C54462">
      <w:pPr>
        <w:pStyle w:val="TX-2"/>
      </w:pPr>
      <w:proofErr w:type="gramStart"/>
      <w:r w:rsidRPr="00480FC0">
        <w:t xml:space="preserve">Действие настоящих нормативов распространяется на территорию МО </w:t>
      </w:r>
      <w:r w:rsidR="00212B7A">
        <w:t>Красногорский</w:t>
      </w:r>
      <w:r w:rsidRPr="00480FC0">
        <w:t xml:space="preserve"> </w:t>
      </w:r>
      <w:r w:rsidR="00772B4F" w:rsidRPr="00480FC0">
        <w:t>сельсовет</w:t>
      </w:r>
      <w:r w:rsidRPr="00480FC0">
        <w:t xml:space="preserve"> в границах, утвержденных Законом Оренбургской области </w:t>
      </w:r>
      <w:r w:rsidR="00C54462" w:rsidRPr="005D5C85">
        <w:t>от 09.03.2005 г. N 1</w:t>
      </w:r>
      <w:r w:rsidR="000E2AC9">
        <w:t>893</w:t>
      </w:r>
      <w:r w:rsidR="00C54462" w:rsidRPr="005D5C85">
        <w:t>/3</w:t>
      </w:r>
      <w:r w:rsidR="000E2AC9">
        <w:t>21</w:t>
      </w:r>
      <w:r w:rsidR="00C54462" w:rsidRPr="005D5C85">
        <w:t>-III-ОЗ).</w:t>
      </w:r>
      <w:proofErr w:type="gramEnd"/>
    </w:p>
    <w:p w:rsidR="001F2870" w:rsidRPr="00480FC0" w:rsidRDefault="001F2870" w:rsidP="00480FC0">
      <w:pPr>
        <w:pStyle w:val="TX-2"/>
      </w:pPr>
      <w:r w:rsidRPr="00480FC0">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480FC0" w:rsidRDefault="001F2870" w:rsidP="00480FC0">
      <w:pPr>
        <w:pStyle w:val="TX-2"/>
      </w:pPr>
      <w:r w:rsidRPr="00480FC0">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212B7A">
        <w:t>Красногорский</w:t>
      </w:r>
      <w:r w:rsidRPr="00480FC0">
        <w:t xml:space="preserve"> </w:t>
      </w:r>
      <w:r w:rsidR="00772B4F" w:rsidRPr="00480FC0">
        <w:t>сельсовет</w:t>
      </w:r>
      <w:r w:rsidRPr="00480FC0">
        <w:t>:</w:t>
      </w:r>
    </w:p>
    <w:p w:rsidR="001F2870" w:rsidRPr="00480FC0" w:rsidRDefault="001F2870" w:rsidP="00480FC0">
      <w:pPr>
        <w:pStyle w:val="TX-2"/>
      </w:pPr>
      <w:r w:rsidRPr="00480FC0">
        <w:t>генерального плана;</w:t>
      </w:r>
    </w:p>
    <w:p w:rsidR="001F2870" w:rsidRPr="00480FC0" w:rsidRDefault="001F2870" w:rsidP="00480FC0">
      <w:pPr>
        <w:pStyle w:val="TX-2"/>
      </w:pPr>
      <w:r w:rsidRPr="00480FC0">
        <w:t>документации по планировке территории;</w:t>
      </w:r>
    </w:p>
    <w:p w:rsidR="001F2870" w:rsidRPr="00480FC0" w:rsidRDefault="001F2870" w:rsidP="00480FC0">
      <w:pPr>
        <w:pStyle w:val="TX-2"/>
      </w:pPr>
      <w:r w:rsidRPr="00480FC0">
        <w:t>правил землепользования и застройки.</w:t>
      </w:r>
    </w:p>
    <w:p w:rsidR="00480FC0" w:rsidRDefault="00480FC0" w:rsidP="00480FC0">
      <w:pPr>
        <w:pStyle w:val="TX-2"/>
      </w:pPr>
    </w:p>
    <w:p w:rsidR="001F2870" w:rsidRPr="00480FC0" w:rsidRDefault="001F2870" w:rsidP="00480FC0">
      <w:pPr>
        <w:pStyle w:val="TX-2"/>
      </w:pPr>
      <w:r w:rsidRPr="00480FC0">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212B7A">
        <w:t>Красногорский</w:t>
      </w:r>
      <w:r w:rsidRPr="00480FC0">
        <w:t xml:space="preserve"> </w:t>
      </w:r>
      <w:r w:rsidR="00772B4F" w:rsidRPr="00480FC0">
        <w:t>сельсовет</w:t>
      </w:r>
      <w:r w:rsidRPr="00480FC0">
        <w:t xml:space="preserve"> относящимися к областям, определённым законом «О градостроительной деятельности на территории Оренбургской области»:</w:t>
      </w:r>
    </w:p>
    <w:p w:rsidR="001F2870" w:rsidRPr="00480FC0" w:rsidRDefault="001F2870" w:rsidP="00480FC0">
      <w:pPr>
        <w:pStyle w:val="TX-2"/>
        <w:numPr>
          <w:ilvl w:val="0"/>
          <w:numId w:val="43"/>
        </w:numPr>
        <w:ind w:left="0" w:firstLine="426"/>
      </w:pPr>
      <w:r w:rsidRPr="00480FC0">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480FC0" w:rsidRDefault="001F2870" w:rsidP="00480FC0">
      <w:pPr>
        <w:pStyle w:val="TX-2"/>
        <w:numPr>
          <w:ilvl w:val="0"/>
          <w:numId w:val="43"/>
        </w:numPr>
        <w:ind w:left="0" w:firstLine="426"/>
      </w:pPr>
      <w:r w:rsidRPr="00480FC0">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0E2AC9">
        <w:t>Асекеевского</w:t>
      </w:r>
      <w:r w:rsidRPr="00480FC0">
        <w:t xml:space="preserve"> района); общеобразовательные организации (за исключением организаций, подлежащих </w:t>
      </w:r>
      <w:r w:rsidRPr="00480FC0">
        <w:lastRenderedPageBreak/>
        <w:t xml:space="preserve">отображению на схемах территориального планирования Оренбургской области и </w:t>
      </w:r>
      <w:r w:rsidR="00091B89">
        <w:t>Асекеевского</w:t>
      </w:r>
      <w:r w:rsidRPr="00480FC0">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091B89">
        <w:t>Асекеевского</w:t>
      </w:r>
      <w:r w:rsidRPr="00480FC0">
        <w:t xml:space="preserve"> района); негосударственные организации высшего образования; </w:t>
      </w:r>
    </w:p>
    <w:p w:rsidR="001F2870" w:rsidRPr="00480FC0" w:rsidRDefault="001F2870" w:rsidP="00480FC0">
      <w:pPr>
        <w:pStyle w:val="TX-2"/>
        <w:numPr>
          <w:ilvl w:val="0"/>
          <w:numId w:val="43"/>
        </w:numPr>
        <w:ind w:left="0" w:firstLine="426"/>
      </w:pPr>
      <w:r w:rsidRPr="00480FC0">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480FC0" w:rsidRDefault="001F2870" w:rsidP="00480FC0">
      <w:pPr>
        <w:pStyle w:val="TX-2"/>
        <w:numPr>
          <w:ilvl w:val="0"/>
          <w:numId w:val="43"/>
        </w:numPr>
        <w:ind w:left="0" w:firstLine="426"/>
      </w:pPr>
      <w:r w:rsidRPr="00480FC0">
        <w:t>виды объектов местного значения в области жилищного строительства: муниципальный жилищный фонд, в том числе специализированный;</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480FC0" w:rsidRDefault="001F2870" w:rsidP="00480FC0">
      <w:pPr>
        <w:pStyle w:val="TX-2"/>
        <w:numPr>
          <w:ilvl w:val="0"/>
          <w:numId w:val="43"/>
        </w:numPr>
        <w:ind w:left="0" w:firstLine="426"/>
      </w:pPr>
      <w:r w:rsidRPr="00480FC0">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772B4F" w:rsidRPr="00480FC0">
        <w:t>сельсовет</w:t>
      </w:r>
      <w:r w:rsidRPr="00480FC0">
        <w:t xml:space="preserve">а, включенные в единый государственный реестр объектов </w:t>
      </w:r>
      <w:r w:rsidRPr="00480FC0">
        <w:lastRenderedPageBreak/>
        <w:t>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480FC0" w:rsidRDefault="001F2870" w:rsidP="00480FC0">
      <w:pPr>
        <w:pStyle w:val="TX-2"/>
        <w:numPr>
          <w:ilvl w:val="0"/>
          <w:numId w:val="43"/>
        </w:numPr>
        <w:ind w:left="0" w:firstLine="426"/>
      </w:pPr>
      <w:r w:rsidRPr="00480FC0">
        <w:t>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772B4F" w:rsidRPr="00480FC0">
        <w:t>сельсовет</w:t>
      </w:r>
      <w:r w:rsidRPr="00480FC0">
        <w:t>а;</w:t>
      </w:r>
    </w:p>
    <w:p w:rsidR="001F2870" w:rsidRPr="00480FC0" w:rsidRDefault="001F2870" w:rsidP="00480FC0">
      <w:pPr>
        <w:pStyle w:val="TX-2"/>
        <w:numPr>
          <w:ilvl w:val="0"/>
          <w:numId w:val="43"/>
        </w:numPr>
        <w:ind w:left="0" w:firstLine="426"/>
      </w:pPr>
      <w:r w:rsidRPr="00480FC0">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sidR="00480FC0">
        <w:t>рганами местного самоуправления.</w:t>
      </w:r>
    </w:p>
    <w:p w:rsidR="00480FC0" w:rsidRDefault="00480FC0" w:rsidP="00480FC0">
      <w:pPr>
        <w:pStyle w:val="TX-2"/>
      </w:pPr>
    </w:p>
    <w:p w:rsidR="001F2870" w:rsidRPr="00480FC0" w:rsidRDefault="001F2870" w:rsidP="00480FC0">
      <w:pPr>
        <w:pStyle w:val="TX-2"/>
      </w:pPr>
      <w:r w:rsidRPr="00480FC0">
        <w:t xml:space="preserve">Орган местного самоуправления МО </w:t>
      </w:r>
      <w:r w:rsidR="00212B7A">
        <w:t>Красногорский</w:t>
      </w:r>
      <w:r w:rsidRPr="00480FC0">
        <w:t xml:space="preserve"> </w:t>
      </w:r>
      <w:r w:rsidR="00772B4F" w:rsidRPr="00480FC0">
        <w:t>сельсовет</w:t>
      </w:r>
      <w:r w:rsidRPr="00480FC0">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480FC0" w:rsidRDefault="001F2870" w:rsidP="00480FC0">
      <w:pPr>
        <w:pStyle w:val="TX-2"/>
      </w:pPr>
      <w:r w:rsidRPr="00480FC0">
        <w:t>Действия по проверке проектных решений на соответствие настоящим нормативам включают в себя:</w:t>
      </w:r>
    </w:p>
    <w:p w:rsidR="001F2870" w:rsidRPr="00480FC0" w:rsidRDefault="001F2870" w:rsidP="00480FC0">
      <w:pPr>
        <w:pStyle w:val="TX-2"/>
        <w:numPr>
          <w:ilvl w:val="0"/>
          <w:numId w:val="44"/>
        </w:numPr>
        <w:ind w:left="0" w:firstLine="426"/>
      </w:pPr>
      <w:proofErr w:type="gramStart"/>
      <w:r w:rsidRPr="00480FC0">
        <w:t xml:space="preserve">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212B7A">
        <w:t>Красногорский</w:t>
      </w:r>
      <w:r w:rsidRPr="00480FC0">
        <w:t xml:space="preserve"> </w:t>
      </w:r>
      <w:r w:rsidR="00772B4F" w:rsidRPr="00480FC0">
        <w:t>сельсовет</w:t>
      </w:r>
      <w:r w:rsidRPr="00480FC0">
        <w:t xml:space="preserve"> соответственно функциональных и территориальных зонах;</w:t>
      </w:r>
      <w:proofErr w:type="gramEnd"/>
    </w:p>
    <w:p w:rsidR="001F2870" w:rsidRPr="00480FC0" w:rsidRDefault="001F2870" w:rsidP="00480FC0">
      <w:pPr>
        <w:pStyle w:val="TX-2"/>
        <w:numPr>
          <w:ilvl w:val="0"/>
          <w:numId w:val="44"/>
        </w:numPr>
        <w:ind w:left="0" w:firstLine="426"/>
      </w:pPr>
      <w:r w:rsidRPr="00480FC0">
        <w:t>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480FC0" w:rsidRDefault="001F2870" w:rsidP="00480FC0">
      <w:pPr>
        <w:pStyle w:val="TX-2"/>
        <w:numPr>
          <w:ilvl w:val="0"/>
          <w:numId w:val="44"/>
        </w:numPr>
        <w:ind w:left="0" w:firstLine="426"/>
      </w:pPr>
      <w:r w:rsidRPr="00480FC0">
        <w:t>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480FC0" w:rsidRDefault="00480FC0" w:rsidP="00480FC0">
      <w:pPr>
        <w:pStyle w:val="TX-2"/>
      </w:pPr>
    </w:p>
    <w:p w:rsidR="00480FC0" w:rsidRDefault="00480FC0">
      <w:pPr>
        <w:rPr>
          <w:rFonts w:ascii="Times New Roman" w:eastAsia="Times New Roman" w:hAnsi="Times New Roman" w:cs="Times New Roman"/>
          <w:sz w:val="24"/>
          <w:szCs w:val="24"/>
        </w:rPr>
      </w:pPr>
      <w:r>
        <w:br w:type="page"/>
      </w:r>
    </w:p>
    <w:p w:rsidR="001F2870" w:rsidRPr="00480FC0" w:rsidRDefault="001F2870" w:rsidP="00480FC0">
      <w:pPr>
        <w:pStyle w:val="TX-2"/>
      </w:pPr>
      <w:r w:rsidRPr="00480FC0">
        <w:lastRenderedPageBreak/>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480FC0" w:rsidRDefault="001F2870" w:rsidP="00480FC0">
      <w:pPr>
        <w:pStyle w:val="TX-2"/>
      </w:pPr>
      <w:r w:rsidRPr="00480FC0">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480FC0">
      <w:pPr>
        <w:pStyle w:val="TX-2"/>
      </w:pPr>
      <w:r w:rsidRPr="00480FC0">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212B7A">
        <w:t>Красногорский</w:t>
      </w:r>
      <w:r w:rsidRPr="00480FC0">
        <w:t xml:space="preserve"> </w:t>
      </w:r>
      <w:r w:rsidR="00772B4F" w:rsidRPr="00480FC0">
        <w:t>сельсовет</w:t>
      </w:r>
      <w:r w:rsidRPr="00480FC0">
        <w:t xml:space="preserve"> </w:t>
      </w:r>
      <w:r w:rsidR="000E2AC9">
        <w:t>Асекеевского</w:t>
      </w:r>
      <w:r w:rsidRPr="00480FC0">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DC" w:rsidRDefault="00D121DC" w:rsidP="001B0281">
      <w:pPr>
        <w:spacing w:after="0" w:line="240" w:lineRule="auto"/>
      </w:pPr>
      <w:r>
        <w:separator/>
      </w:r>
    </w:p>
  </w:endnote>
  <w:endnote w:type="continuationSeparator" w:id="0">
    <w:p w:rsidR="00D121DC" w:rsidRDefault="00D121DC" w:rsidP="001B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61"/>
      <w:gridCol w:w="4641"/>
    </w:tblGrid>
    <w:tr w:rsidR="00F0484A">
      <w:trPr>
        <w:trHeight w:hRule="exact" w:val="115"/>
        <w:jc w:val="center"/>
      </w:trPr>
      <w:tc>
        <w:tcPr>
          <w:tcW w:w="4686" w:type="dxa"/>
          <w:shd w:val="clear" w:color="auto" w:fill="5B9BD5" w:themeFill="accent1"/>
          <w:tcMar>
            <w:top w:w="0" w:type="dxa"/>
            <w:bottom w:w="0" w:type="dxa"/>
          </w:tcMar>
        </w:tcPr>
        <w:p w:rsidR="00F0484A" w:rsidRDefault="00F0484A">
          <w:pPr>
            <w:pStyle w:val="ac"/>
            <w:tabs>
              <w:tab w:val="clear" w:pos="4677"/>
              <w:tab w:val="clear" w:pos="9355"/>
            </w:tabs>
            <w:rPr>
              <w:caps/>
              <w:sz w:val="18"/>
            </w:rPr>
          </w:pPr>
        </w:p>
      </w:tc>
      <w:tc>
        <w:tcPr>
          <w:tcW w:w="4674" w:type="dxa"/>
          <w:shd w:val="clear" w:color="auto" w:fill="5B9BD5" w:themeFill="accent1"/>
          <w:tcMar>
            <w:top w:w="0" w:type="dxa"/>
            <w:bottom w:w="0" w:type="dxa"/>
          </w:tcMar>
        </w:tcPr>
        <w:p w:rsidR="00F0484A" w:rsidRDefault="00F0484A">
          <w:pPr>
            <w:pStyle w:val="ac"/>
            <w:tabs>
              <w:tab w:val="clear" w:pos="4677"/>
              <w:tab w:val="clear" w:pos="9355"/>
            </w:tabs>
            <w:jc w:val="right"/>
            <w:rPr>
              <w:caps/>
              <w:sz w:val="18"/>
            </w:rPr>
          </w:pPr>
        </w:p>
      </w:tc>
    </w:tr>
    <w:tr w:rsidR="00F0484A">
      <w:trPr>
        <w:jc w:val="center"/>
      </w:trPr>
      <w:sdt>
        <w:sdtPr>
          <w:rPr>
            <w:rFonts w:ascii="Times New Roman" w:hAnsi="Times New Roman" w:cs="Times New Roman"/>
            <w:caps/>
            <w:color w:val="808080" w:themeColor="background1" w:themeShade="80"/>
            <w:sz w:val="18"/>
            <w:szCs w:val="18"/>
          </w:rPr>
          <w:alias w:val="Автор"/>
          <w:tag w:val=""/>
          <w:id w:val="1306435810"/>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F0484A" w:rsidRDefault="00F0484A">
              <w:pPr>
                <w:pStyle w:val="ae"/>
                <w:tabs>
                  <w:tab w:val="clear" w:pos="4677"/>
                  <w:tab w:val="clear" w:pos="9355"/>
                </w:tabs>
                <w:rPr>
                  <w:caps/>
                  <w:color w:val="808080" w:themeColor="background1" w:themeShade="80"/>
                  <w:sz w:val="18"/>
                  <w:szCs w:val="18"/>
                </w:rPr>
              </w:pPr>
              <w:r>
                <w:rPr>
                  <w:rFonts w:ascii="Times New Roman" w:hAnsi="Times New Roman" w:cs="Times New Roman"/>
                  <w:caps/>
                  <w:color w:val="808080" w:themeColor="background1" w:themeShade="80"/>
                  <w:sz w:val="18"/>
                  <w:szCs w:val="18"/>
                </w:rPr>
                <w:t>ООО «ГЕОТРЕНД»    2014</w:t>
              </w:r>
            </w:p>
          </w:tc>
        </w:sdtContent>
      </w:sdt>
      <w:tc>
        <w:tcPr>
          <w:tcW w:w="4674" w:type="dxa"/>
          <w:shd w:val="clear" w:color="auto" w:fill="auto"/>
          <w:vAlign w:val="center"/>
        </w:tcPr>
        <w:p w:rsidR="00F0484A" w:rsidRPr="00772B4F" w:rsidRDefault="006737A8">
          <w:pPr>
            <w:pStyle w:val="ae"/>
            <w:tabs>
              <w:tab w:val="clear" w:pos="4677"/>
              <w:tab w:val="clear" w:pos="9355"/>
            </w:tabs>
            <w:jc w:val="right"/>
            <w:rPr>
              <w:rFonts w:ascii="Times New Roman" w:hAnsi="Times New Roman" w:cs="Times New Roman"/>
              <w:caps/>
              <w:color w:val="808080" w:themeColor="background1" w:themeShade="80"/>
              <w:sz w:val="18"/>
              <w:szCs w:val="18"/>
            </w:rPr>
          </w:pPr>
          <w:r w:rsidRPr="00772B4F">
            <w:rPr>
              <w:rFonts w:ascii="Times New Roman" w:hAnsi="Times New Roman" w:cs="Times New Roman"/>
              <w:caps/>
              <w:color w:val="808080" w:themeColor="background1" w:themeShade="80"/>
              <w:sz w:val="18"/>
              <w:szCs w:val="18"/>
            </w:rPr>
            <w:fldChar w:fldCharType="begin"/>
          </w:r>
          <w:r w:rsidR="00F0484A" w:rsidRPr="00772B4F">
            <w:rPr>
              <w:rFonts w:ascii="Times New Roman" w:hAnsi="Times New Roman" w:cs="Times New Roman"/>
              <w:caps/>
              <w:color w:val="808080" w:themeColor="background1" w:themeShade="80"/>
              <w:sz w:val="18"/>
              <w:szCs w:val="18"/>
            </w:rPr>
            <w:instrText>PAGE   \* MERGEFORMAT</w:instrText>
          </w:r>
          <w:r w:rsidRPr="00772B4F">
            <w:rPr>
              <w:rFonts w:ascii="Times New Roman" w:hAnsi="Times New Roman" w:cs="Times New Roman"/>
              <w:caps/>
              <w:color w:val="808080" w:themeColor="background1" w:themeShade="80"/>
              <w:sz w:val="18"/>
              <w:szCs w:val="18"/>
            </w:rPr>
            <w:fldChar w:fldCharType="separate"/>
          </w:r>
          <w:r w:rsidR="00437ED2">
            <w:rPr>
              <w:rFonts w:ascii="Times New Roman" w:hAnsi="Times New Roman" w:cs="Times New Roman"/>
              <w:caps/>
              <w:noProof/>
              <w:color w:val="808080" w:themeColor="background1" w:themeShade="80"/>
              <w:sz w:val="18"/>
              <w:szCs w:val="18"/>
            </w:rPr>
            <w:t>37</w:t>
          </w:r>
          <w:r w:rsidRPr="00772B4F">
            <w:rPr>
              <w:rFonts w:ascii="Times New Roman" w:hAnsi="Times New Roman" w:cs="Times New Roman"/>
              <w:caps/>
              <w:color w:val="808080" w:themeColor="background1" w:themeShade="80"/>
              <w:sz w:val="18"/>
              <w:szCs w:val="18"/>
            </w:rPr>
            <w:fldChar w:fldCharType="end"/>
          </w:r>
        </w:p>
      </w:tc>
    </w:tr>
  </w:tbl>
  <w:p w:rsidR="00F0484A" w:rsidRDefault="00F0484A" w:rsidP="000125B5">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DC" w:rsidRDefault="00D121DC" w:rsidP="001B0281">
      <w:pPr>
        <w:spacing w:after="0" w:line="240" w:lineRule="auto"/>
      </w:pPr>
      <w:r>
        <w:separator/>
      </w:r>
    </w:p>
  </w:footnote>
  <w:footnote w:type="continuationSeparator" w:id="0">
    <w:p w:rsidR="00D121DC" w:rsidRDefault="00D121DC" w:rsidP="001B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4A" w:rsidRDefault="006737A8">
    <w:pPr>
      <w:pStyle w:val="ac"/>
    </w:pPr>
    <w:r>
      <w:rPr>
        <w:noProof/>
        <w:lang w:eastAsia="ru-RU"/>
      </w:rPr>
      <w:pict>
        <v:rect id="Прямоугольник 197" o:spid="_x0000_s4097" style="position:absolute;margin-left:0;margin-top:18.6pt;width:463.65pt;height:18pt;z-index:-251658752;visibility:visible;mso-wrap-distance-left:9.35pt;mso-wrap-distance-right:9.35pt;mso-position-horizontal:center;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" o:allowoverlap="f" fillcolor="#5b9bd5 [3204]" stroked="f" strokeweight="1pt">
          <v:textbox>
            <w:txbxContent>
              <w:sdt>
                <w:sdtPr>
                  <w:rPr>
                    <w:rFonts w:ascii="Times New Roman" w:hAnsi="Times New Roman" w:cs="Times New Roman"/>
                    <w:b/>
                    <w:caps/>
                    <w:color w:val="FFFFFF" w:themeColor="background1"/>
                    <w:sz w:val="16"/>
                    <w:szCs w:val="16"/>
                  </w:rPr>
                  <w:alias w:val="Название"/>
                  <w:tag w:val=""/>
                  <w:id w:val="1528524947"/>
                  <w:dataBinding w:prefixMappings="xmlns:ns0='http://purl.org/dc/elements/1.1/' xmlns:ns1='http://schemas.openxmlformats.org/package/2006/metadata/core-properties' " w:xpath="/ns1:coreProperties[1]/ns0:title[1]" w:storeItemID="{6C3C8BC8-F283-45AE-878A-BAB7291924A1}"/>
                  <w:text/>
                </w:sdtPr>
                <w:sdtContent>
                  <w:p w:rsidR="00F0484A" w:rsidRPr="00625B4E" w:rsidRDefault="00F0484A">
                    <w:pPr>
                      <w:pStyle w:val="ac"/>
                      <w:tabs>
                        <w:tab w:val="clear" w:pos="4677"/>
                        <w:tab w:val="clear" w:pos="9355"/>
                      </w:tabs>
                      <w:jc w:val="center"/>
                      <w:rPr>
                        <w:rFonts w:ascii="Times New Roman" w:hAnsi="Times New Roman" w:cs="Times New Roman"/>
                        <w:b/>
                        <w:caps/>
                        <w:color w:val="FFFFFF" w:themeColor="background1"/>
                        <w:sz w:val="16"/>
                        <w:szCs w:val="16"/>
                      </w:rPr>
                    </w:pPr>
                    <w:r>
                      <w:rPr>
                        <w:rFonts w:ascii="Times New Roman" w:hAnsi="Times New Roman" w:cs="Times New Roman"/>
                        <w:b/>
                        <w:caps/>
                        <w:color w:val="FFFFFF" w:themeColor="background1"/>
                        <w:sz w:val="16"/>
                        <w:szCs w:val="16"/>
                      </w:rPr>
                      <w:t>нормативы градостроительного проектирования  мо КРАСНОГОРСКИЙ  СЕЛЬСОВЕТ</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242DB9"/>
    <w:multiLevelType w:val="hybridMultilevel"/>
    <w:tmpl w:val="A192CD4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71A6C"/>
    <w:multiLevelType w:val="hybridMultilevel"/>
    <w:tmpl w:val="C6DC93A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976A0"/>
    <w:multiLevelType w:val="hybridMultilevel"/>
    <w:tmpl w:val="6B94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1E3055A6"/>
    <w:multiLevelType w:val="hybridMultilevel"/>
    <w:tmpl w:val="0D36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0">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23">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4">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8">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22309A1"/>
    <w:multiLevelType w:val="multilevel"/>
    <w:tmpl w:val="561C0A00"/>
    <w:lvl w:ilvl="0">
      <w:start w:val="1"/>
      <w:numFmt w:val="decimal"/>
      <w:lvlText w:val="%1"/>
      <w:lvlJc w:val="left"/>
      <w:pPr>
        <w:ind w:left="432" w:hanging="432"/>
      </w:pPr>
    </w:lvl>
    <w:lvl w:ilvl="1">
      <w:start w:val="1"/>
      <w:numFmt w:val="decimal"/>
      <w:lvlText w:val="%1.%2"/>
      <w:lvlJc w:val="left"/>
      <w:pPr>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56873B8F"/>
    <w:multiLevelType w:val="hybridMultilevel"/>
    <w:tmpl w:val="4C6ADF0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2038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5D665397"/>
    <w:multiLevelType w:val="hybridMultilevel"/>
    <w:tmpl w:val="3252DCF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8">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9">
    <w:nsid w:val="69D13471"/>
    <w:multiLevelType w:val="hybridMultilevel"/>
    <w:tmpl w:val="050022F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DAB11A7"/>
    <w:multiLevelType w:val="hybridMultilevel"/>
    <w:tmpl w:val="AAA64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9"/>
  </w:num>
  <w:num w:numId="2">
    <w:abstractNumId w:val="25"/>
  </w:num>
  <w:num w:numId="3">
    <w:abstractNumId w:val="1"/>
  </w:num>
  <w:num w:numId="4">
    <w:abstractNumId w:val="2"/>
  </w:num>
  <w:num w:numId="5">
    <w:abstractNumId w:val="3"/>
  </w:num>
  <w:num w:numId="6">
    <w:abstractNumId w:val="22"/>
  </w:num>
  <w:num w:numId="7">
    <w:abstractNumId w:val="38"/>
  </w:num>
  <w:num w:numId="8">
    <w:abstractNumId w:val="30"/>
  </w:num>
  <w:num w:numId="9">
    <w:abstractNumId w:val="40"/>
  </w:num>
  <w:num w:numId="10">
    <w:abstractNumId w:val="27"/>
  </w:num>
  <w:num w:numId="11">
    <w:abstractNumId w:val="29"/>
  </w:num>
  <w:num w:numId="12">
    <w:abstractNumId w:val="28"/>
  </w:num>
  <w:num w:numId="13">
    <w:abstractNumId w:val="33"/>
  </w:num>
  <w:num w:numId="14">
    <w:abstractNumId w:val="43"/>
  </w:num>
  <w:num w:numId="15">
    <w:abstractNumId w:val="21"/>
  </w:num>
  <w:num w:numId="16">
    <w:abstractNumId w:val="20"/>
  </w:num>
  <w:num w:numId="17">
    <w:abstractNumId w:val="23"/>
  </w:num>
  <w:num w:numId="18">
    <w:abstractNumId w:val="9"/>
  </w:num>
  <w:num w:numId="19">
    <w:abstractNumId w:val="14"/>
  </w:num>
  <w:num w:numId="20">
    <w:abstractNumId w:val="4"/>
  </w:num>
  <w:num w:numId="21">
    <w:abstractNumId w:val="15"/>
  </w:num>
  <w:num w:numId="22">
    <w:abstractNumId w:val="37"/>
  </w:num>
  <w:num w:numId="23">
    <w:abstractNumId w:val="10"/>
  </w:num>
  <w:num w:numId="24">
    <w:abstractNumId w:val="8"/>
  </w:num>
  <w:num w:numId="25">
    <w:abstractNumId w:val="24"/>
  </w:num>
  <w:num w:numId="26">
    <w:abstractNumId w:val="45"/>
  </w:num>
  <w:num w:numId="27">
    <w:abstractNumId w:val="0"/>
  </w:num>
  <w:num w:numId="28">
    <w:abstractNumId w:val="17"/>
  </w:num>
  <w:num w:numId="29">
    <w:abstractNumId w:val="18"/>
  </w:num>
  <w:num w:numId="30">
    <w:abstractNumId w:val="6"/>
  </w:num>
  <w:num w:numId="31">
    <w:abstractNumId w:val="44"/>
  </w:num>
  <w:num w:numId="32">
    <w:abstractNumId w:val="32"/>
  </w:num>
  <w:num w:numId="33">
    <w:abstractNumId w:val="41"/>
  </w:num>
  <w:num w:numId="34">
    <w:abstractNumId w:val="26"/>
  </w:num>
  <w:num w:numId="35">
    <w:abstractNumId w:val="5"/>
  </w:num>
  <w:num w:numId="36">
    <w:abstractNumId w:val="7"/>
  </w:num>
  <w:num w:numId="37">
    <w:abstractNumId w:val="42"/>
  </w:num>
  <w:num w:numId="38">
    <w:abstractNumId w:val="13"/>
  </w:num>
  <w:num w:numId="39">
    <w:abstractNumId w:val="31"/>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4"/>
  </w:num>
  <w:num w:numId="44">
    <w:abstractNumId w:val="11"/>
  </w:num>
  <w:num w:numId="45">
    <w:abstractNumId w:val="16"/>
  </w:num>
  <w:num w:numId="46">
    <w:abstractNumId w:val="12"/>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D2C6E"/>
    <w:rsid w:val="00003B1C"/>
    <w:rsid w:val="0001170D"/>
    <w:rsid w:val="000125B5"/>
    <w:rsid w:val="00012C1D"/>
    <w:rsid w:val="00014C05"/>
    <w:rsid w:val="00015E9A"/>
    <w:rsid w:val="000274BD"/>
    <w:rsid w:val="00035C87"/>
    <w:rsid w:val="00045BB6"/>
    <w:rsid w:val="000579BF"/>
    <w:rsid w:val="00064C20"/>
    <w:rsid w:val="00066A99"/>
    <w:rsid w:val="00071AD3"/>
    <w:rsid w:val="00077E75"/>
    <w:rsid w:val="00082EB3"/>
    <w:rsid w:val="00091B89"/>
    <w:rsid w:val="00095EF8"/>
    <w:rsid w:val="00096852"/>
    <w:rsid w:val="000B0D6C"/>
    <w:rsid w:val="000B7CE6"/>
    <w:rsid w:val="000C1C13"/>
    <w:rsid w:val="000C39F2"/>
    <w:rsid w:val="000C5296"/>
    <w:rsid w:val="000C5E8D"/>
    <w:rsid w:val="000D1E82"/>
    <w:rsid w:val="000E14CD"/>
    <w:rsid w:val="000E2AC9"/>
    <w:rsid w:val="000E3B99"/>
    <w:rsid w:val="000E757B"/>
    <w:rsid w:val="000F2C17"/>
    <w:rsid w:val="001153DF"/>
    <w:rsid w:val="001274F3"/>
    <w:rsid w:val="0013445A"/>
    <w:rsid w:val="00141EC8"/>
    <w:rsid w:val="001477E7"/>
    <w:rsid w:val="00150036"/>
    <w:rsid w:val="001621FE"/>
    <w:rsid w:val="00164579"/>
    <w:rsid w:val="001722EF"/>
    <w:rsid w:val="001826BA"/>
    <w:rsid w:val="00185206"/>
    <w:rsid w:val="00185DFE"/>
    <w:rsid w:val="001A04AD"/>
    <w:rsid w:val="001B0281"/>
    <w:rsid w:val="001B21DB"/>
    <w:rsid w:val="001B435C"/>
    <w:rsid w:val="001C0731"/>
    <w:rsid w:val="001C27AA"/>
    <w:rsid w:val="001C31A0"/>
    <w:rsid w:val="001C5877"/>
    <w:rsid w:val="001E22CB"/>
    <w:rsid w:val="001E2AC2"/>
    <w:rsid w:val="001F2870"/>
    <w:rsid w:val="001F370A"/>
    <w:rsid w:val="001F3F4B"/>
    <w:rsid w:val="001F77A3"/>
    <w:rsid w:val="0020333F"/>
    <w:rsid w:val="00212B7A"/>
    <w:rsid w:val="002235DE"/>
    <w:rsid w:val="00230EC4"/>
    <w:rsid w:val="00242842"/>
    <w:rsid w:val="002452C5"/>
    <w:rsid w:val="00251752"/>
    <w:rsid w:val="002657A6"/>
    <w:rsid w:val="0028174F"/>
    <w:rsid w:val="00296928"/>
    <w:rsid w:val="00296F0D"/>
    <w:rsid w:val="002A2733"/>
    <w:rsid w:val="002A4138"/>
    <w:rsid w:val="002A489D"/>
    <w:rsid w:val="002B0E60"/>
    <w:rsid w:val="002C08BB"/>
    <w:rsid w:val="002C1DFB"/>
    <w:rsid w:val="002C225B"/>
    <w:rsid w:val="002C2371"/>
    <w:rsid w:val="002C4F49"/>
    <w:rsid w:val="002D2393"/>
    <w:rsid w:val="002D4265"/>
    <w:rsid w:val="002D4E3C"/>
    <w:rsid w:val="002D5C66"/>
    <w:rsid w:val="002E35D5"/>
    <w:rsid w:val="002E414A"/>
    <w:rsid w:val="002E65ED"/>
    <w:rsid w:val="002E6EC1"/>
    <w:rsid w:val="002F4F59"/>
    <w:rsid w:val="002F7CAB"/>
    <w:rsid w:val="00301F21"/>
    <w:rsid w:val="00302A1E"/>
    <w:rsid w:val="00312ADB"/>
    <w:rsid w:val="003167DE"/>
    <w:rsid w:val="00321270"/>
    <w:rsid w:val="00325F20"/>
    <w:rsid w:val="00334D34"/>
    <w:rsid w:val="00346E9B"/>
    <w:rsid w:val="0035150D"/>
    <w:rsid w:val="003521C1"/>
    <w:rsid w:val="00355D53"/>
    <w:rsid w:val="003578AA"/>
    <w:rsid w:val="00357C24"/>
    <w:rsid w:val="0037202C"/>
    <w:rsid w:val="00375060"/>
    <w:rsid w:val="00385774"/>
    <w:rsid w:val="00385EB0"/>
    <w:rsid w:val="00386351"/>
    <w:rsid w:val="003A372E"/>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37ED2"/>
    <w:rsid w:val="004429FA"/>
    <w:rsid w:val="00445B31"/>
    <w:rsid w:val="00452A6E"/>
    <w:rsid w:val="00453B83"/>
    <w:rsid w:val="00464AF8"/>
    <w:rsid w:val="004658FD"/>
    <w:rsid w:val="004678AB"/>
    <w:rsid w:val="00480FC0"/>
    <w:rsid w:val="00481A91"/>
    <w:rsid w:val="00486670"/>
    <w:rsid w:val="0049071B"/>
    <w:rsid w:val="00494875"/>
    <w:rsid w:val="00495FD7"/>
    <w:rsid w:val="004A50F6"/>
    <w:rsid w:val="004A7F36"/>
    <w:rsid w:val="004B1900"/>
    <w:rsid w:val="004B5400"/>
    <w:rsid w:val="004C60BE"/>
    <w:rsid w:val="004D06FF"/>
    <w:rsid w:val="004D5A25"/>
    <w:rsid w:val="004D6018"/>
    <w:rsid w:val="004D690F"/>
    <w:rsid w:val="004D72DF"/>
    <w:rsid w:val="004E19EE"/>
    <w:rsid w:val="004F03F2"/>
    <w:rsid w:val="004F4A0A"/>
    <w:rsid w:val="004F5E82"/>
    <w:rsid w:val="004F6CA2"/>
    <w:rsid w:val="00502956"/>
    <w:rsid w:val="00507632"/>
    <w:rsid w:val="00510A9E"/>
    <w:rsid w:val="00510CA3"/>
    <w:rsid w:val="005156DC"/>
    <w:rsid w:val="00517276"/>
    <w:rsid w:val="00530EC2"/>
    <w:rsid w:val="00531DC4"/>
    <w:rsid w:val="0054080D"/>
    <w:rsid w:val="00540C5E"/>
    <w:rsid w:val="0054124A"/>
    <w:rsid w:val="005436FB"/>
    <w:rsid w:val="00545102"/>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1C34"/>
    <w:rsid w:val="0060376A"/>
    <w:rsid w:val="00612D25"/>
    <w:rsid w:val="00617153"/>
    <w:rsid w:val="00625312"/>
    <w:rsid w:val="00625B4E"/>
    <w:rsid w:val="00631518"/>
    <w:rsid w:val="006336A3"/>
    <w:rsid w:val="00653CD2"/>
    <w:rsid w:val="00663DB0"/>
    <w:rsid w:val="006651B8"/>
    <w:rsid w:val="00671F2A"/>
    <w:rsid w:val="006737A8"/>
    <w:rsid w:val="00676DC6"/>
    <w:rsid w:val="00677837"/>
    <w:rsid w:val="00680C43"/>
    <w:rsid w:val="006867E5"/>
    <w:rsid w:val="00694038"/>
    <w:rsid w:val="006956B6"/>
    <w:rsid w:val="00697DD2"/>
    <w:rsid w:val="006A11F0"/>
    <w:rsid w:val="006A7024"/>
    <w:rsid w:val="006A7F5D"/>
    <w:rsid w:val="006B2123"/>
    <w:rsid w:val="006B3D22"/>
    <w:rsid w:val="006B689A"/>
    <w:rsid w:val="006C679A"/>
    <w:rsid w:val="006D1699"/>
    <w:rsid w:val="006E1D64"/>
    <w:rsid w:val="006E7882"/>
    <w:rsid w:val="006F5757"/>
    <w:rsid w:val="007046E4"/>
    <w:rsid w:val="00707BEE"/>
    <w:rsid w:val="00712278"/>
    <w:rsid w:val="00714152"/>
    <w:rsid w:val="007151E7"/>
    <w:rsid w:val="0072113A"/>
    <w:rsid w:val="00724902"/>
    <w:rsid w:val="00733A5A"/>
    <w:rsid w:val="0073561C"/>
    <w:rsid w:val="007356B3"/>
    <w:rsid w:val="00747536"/>
    <w:rsid w:val="00752AF8"/>
    <w:rsid w:val="007662AC"/>
    <w:rsid w:val="00770CD4"/>
    <w:rsid w:val="007714C9"/>
    <w:rsid w:val="00772B4F"/>
    <w:rsid w:val="00784C56"/>
    <w:rsid w:val="00785802"/>
    <w:rsid w:val="0078615F"/>
    <w:rsid w:val="00786702"/>
    <w:rsid w:val="0079010B"/>
    <w:rsid w:val="00793994"/>
    <w:rsid w:val="00796E2B"/>
    <w:rsid w:val="007A0914"/>
    <w:rsid w:val="007A400D"/>
    <w:rsid w:val="007B173F"/>
    <w:rsid w:val="007C17CD"/>
    <w:rsid w:val="007C7F0E"/>
    <w:rsid w:val="007D63F4"/>
    <w:rsid w:val="007F7C3F"/>
    <w:rsid w:val="00801A7E"/>
    <w:rsid w:val="00807990"/>
    <w:rsid w:val="00811DF7"/>
    <w:rsid w:val="008247CF"/>
    <w:rsid w:val="00831552"/>
    <w:rsid w:val="00836A5F"/>
    <w:rsid w:val="00842921"/>
    <w:rsid w:val="008477AB"/>
    <w:rsid w:val="00850910"/>
    <w:rsid w:val="00853709"/>
    <w:rsid w:val="0085510C"/>
    <w:rsid w:val="00864579"/>
    <w:rsid w:val="00866CA3"/>
    <w:rsid w:val="008714B9"/>
    <w:rsid w:val="008867BF"/>
    <w:rsid w:val="00887072"/>
    <w:rsid w:val="008920C8"/>
    <w:rsid w:val="00897260"/>
    <w:rsid w:val="008A6AAA"/>
    <w:rsid w:val="008B1B96"/>
    <w:rsid w:val="008B1E6A"/>
    <w:rsid w:val="008B43DA"/>
    <w:rsid w:val="008B578A"/>
    <w:rsid w:val="008B73E4"/>
    <w:rsid w:val="008C4707"/>
    <w:rsid w:val="008E2057"/>
    <w:rsid w:val="008E3558"/>
    <w:rsid w:val="008E4AB3"/>
    <w:rsid w:val="008F245E"/>
    <w:rsid w:val="008F4DB2"/>
    <w:rsid w:val="00911135"/>
    <w:rsid w:val="009124FF"/>
    <w:rsid w:val="0091709F"/>
    <w:rsid w:val="009223A5"/>
    <w:rsid w:val="00923118"/>
    <w:rsid w:val="00924C65"/>
    <w:rsid w:val="009462A4"/>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C7560"/>
    <w:rsid w:val="009D79B7"/>
    <w:rsid w:val="009E6085"/>
    <w:rsid w:val="009E74D5"/>
    <w:rsid w:val="009E76E6"/>
    <w:rsid w:val="00A0336B"/>
    <w:rsid w:val="00A206AC"/>
    <w:rsid w:val="00A2413C"/>
    <w:rsid w:val="00A244FD"/>
    <w:rsid w:val="00A41580"/>
    <w:rsid w:val="00A418A9"/>
    <w:rsid w:val="00A41E3E"/>
    <w:rsid w:val="00A4209D"/>
    <w:rsid w:val="00A457E0"/>
    <w:rsid w:val="00A47BD5"/>
    <w:rsid w:val="00A516C0"/>
    <w:rsid w:val="00A520EE"/>
    <w:rsid w:val="00A55210"/>
    <w:rsid w:val="00A60660"/>
    <w:rsid w:val="00A65820"/>
    <w:rsid w:val="00A701C1"/>
    <w:rsid w:val="00A72558"/>
    <w:rsid w:val="00A82788"/>
    <w:rsid w:val="00A9271F"/>
    <w:rsid w:val="00A937DB"/>
    <w:rsid w:val="00AA0E3E"/>
    <w:rsid w:val="00AA1DA1"/>
    <w:rsid w:val="00AA2A45"/>
    <w:rsid w:val="00AA5F69"/>
    <w:rsid w:val="00AB15A8"/>
    <w:rsid w:val="00AB536F"/>
    <w:rsid w:val="00AB5BD7"/>
    <w:rsid w:val="00AC51E3"/>
    <w:rsid w:val="00AD0CFA"/>
    <w:rsid w:val="00AD1803"/>
    <w:rsid w:val="00AD2C6E"/>
    <w:rsid w:val="00AD3079"/>
    <w:rsid w:val="00AD3830"/>
    <w:rsid w:val="00AD4D62"/>
    <w:rsid w:val="00AE460C"/>
    <w:rsid w:val="00AF3449"/>
    <w:rsid w:val="00AF473A"/>
    <w:rsid w:val="00AF60B1"/>
    <w:rsid w:val="00AF641D"/>
    <w:rsid w:val="00B00E19"/>
    <w:rsid w:val="00B10FA5"/>
    <w:rsid w:val="00B12A9D"/>
    <w:rsid w:val="00B32674"/>
    <w:rsid w:val="00B35C26"/>
    <w:rsid w:val="00B35E51"/>
    <w:rsid w:val="00B43787"/>
    <w:rsid w:val="00B47F08"/>
    <w:rsid w:val="00B63B2B"/>
    <w:rsid w:val="00B708B0"/>
    <w:rsid w:val="00B723DB"/>
    <w:rsid w:val="00B74065"/>
    <w:rsid w:val="00B763B6"/>
    <w:rsid w:val="00B77596"/>
    <w:rsid w:val="00B87839"/>
    <w:rsid w:val="00B87DF6"/>
    <w:rsid w:val="00B9011B"/>
    <w:rsid w:val="00BA1167"/>
    <w:rsid w:val="00BA5A9A"/>
    <w:rsid w:val="00BA6392"/>
    <w:rsid w:val="00BA7BA5"/>
    <w:rsid w:val="00BB3506"/>
    <w:rsid w:val="00BB5223"/>
    <w:rsid w:val="00BB70C7"/>
    <w:rsid w:val="00BC0040"/>
    <w:rsid w:val="00BD1D5F"/>
    <w:rsid w:val="00BD51DE"/>
    <w:rsid w:val="00BD6396"/>
    <w:rsid w:val="00BE079D"/>
    <w:rsid w:val="00BE09B8"/>
    <w:rsid w:val="00BE18F1"/>
    <w:rsid w:val="00BE33CB"/>
    <w:rsid w:val="00C166A0"/>
    <w:rsid w:val="00C17103"/>
    <w:rsid w:val="00C17644"/>
    <w:rsid w:val="00C179B1"/>
    <w:rsid w:val="00C22101"/>
    <w:rsid w:val="00C24907"/>
    <w:rsid w:val="00C345E9"/>
    <w:rsid w:val="00C52580"/>
    <w:rsid w:val="00C54462"/>
    <w:rsid w:val="00C57D14"/>
    <w:rsid w:val="00C712E7"/>
    <w:rsid w:val="00C820A4"/>
    <w:rsid w:val="00C84335"/>
    <w:rsid w:val="00C8774C"/>
    <w:rsid w:val="00C8789F"/>
    <w:rsid w:val="00C94569"/>
    <w:rsid w:val="00C95924"/>
    <w:rsid w:val="00CA4054"/>
    <w:rsid w:val="00CB1B54"/>
    <w:rsid w:val="00CC7EED"/>
    <w:rsid w:val="00CD073C"/>
    <w:rsid w:val="00CD16D8"/>
    <w:rsid w:val="00CD1FBE"/>
    <w:rsid w:val="00CD24D7"/>
    <w:rsid w:val="00CE36E1"/>
    <w:rsid w:val="00CE3713"/>
    <w:rsid w:val="00CE4A6B"/>
    <w:rsid w:val="00CF114A"/>
    <w:rsid w:val="00CF1C4D"/>
    <w:rsid w:val="00CF22EB"/>
    <w:rsid w:val="00CF5A31"/>
    <w:rsid w:val="00D03CFC"/>
    <w:rsid w:val="00D06EED"/>
    <w:rsid w:val="00D121DC"/>
    <w:rsid w:val="00D1736C"/>
    <w:rsid w:val="00D2766C"/>
    <w:rsid w:val="00D370FE"/>
    <w:rsid w:val="00D424F6"/>
    <w:rsid w:val="00D47AC5"/>
    <w:rsid w:val="00D56E93"/>
    <w:rsid w:val="00D65AE2"/>
    <w:rsid w:val="00D7285C"/>
    <w:rsid w:val="00D92DCC"/>
    <w:rsid w:val="00DB73D3"/>
    <w:rsid w:val="00DC229A"/>
    <w:rsid w:val="00DD3AF4"/>
    <w:rsid w:val="00DE0327"/>
    <w:rsid w:val="00DE6476"/>
    <w:rsid w:val="00DF5CAA"/>
    <w:rsid w:val="00DF61E1"/>
    <w:rsid w:val="00DF66B7"/>
    <w:rsid w:val="00E012C0"/>
    <w:rsid w:val="00E05EB7"/>
    <w:rsid w:val="00E11D5D"/>
    <w:rsid w:val="00E202B9"/>
    <w:rsid w:val="00E2469F"/>
    <w:rsid w:val="00E2547B"/>
    <w:rsid w:val="00E27F1D"/>
    <w:rsid w:val="00E34AA4"/>
    <w:rsid w:val="00E40BDD"/>
    <w:rsid w:val="00E61317"/>
    <w:rsid w:val="00E61864"/>
    <w:rsid w:val="00E61B19"/>
    <w:rsid w:val="00E61DC3"/>
    <w:rsid w:val="00E7075F"/>
    <w:rsid w:val="00E77F8E"/>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0484A"/>
    <w:rsid w:val="00F145F6"/>
    <w:rsid w:val="00F17B39"/>
    <w:rsid w:val="00F206E6"/>
    <w:rsid w:val="00F21ABB"/>
    <w:rsid w:val="00F30550"/>
    <w:rsid w:val="00F33AEA"/>
    <w:rsid w:val="00F548EA"/>
    <w:rsid w:val="00F5563D"/>
    <w:rsid w:val="00F578B8"/>
    <w:rsid w:val="00F635B3"/>
    <w:rsid w:val="00F67BF2"/>
    <w:rsid w:val="00F710CF"/>
    <w:rsid w:val="00F76016"/>
    <w:rsid w:val="00F81014"/>
    <w:rsid w:val="00F82AFA"/>
    <w:rsid w:val="00F91488"/>
    <w:rsid w:val="00F966DA"/>
    <w:rsid w:val="00FC0283"/>
    <w:rsid w:val="00FC5D50"/>
    <w:rsid w:val="00FC7C97"/>
    <w:rsid w:val="00FE72A8"/>
    <w:rsid w:val="00FF118D"/>
    <w:rsid w:val="00FF4731"/>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9"/>
    <w:qFormat/>
    <w:rsid w:val="0035150D"/>
    <w:pPr>
      <w:keepNext/>
      <w:keepLines/>
      <w:numPr>
        <w:numId w:val="40"/>
      </w:numPr>
      <w:spacing w:after="0" w:line="276"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numPr>
        <w:ilvl w:val="1"/>
        <w:numId w:val="40"/>
      </w:numPr>
      <w:spacing w:after="0" w:line="276" w:lineRule="auto"/>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numPr>
        <w:ilvl w:val="2"/>
        <w:numId w:val="40"/>
      </w:numPr>
      <w:spacing w:after="0" w:line="276" w:lineRule="auto"/>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FE72A8"/>
    <w:pPr>
      <w:numPr>
        <w:ilvl w:val="3"/>
        <w:numId w:val="40"/>
      </w:numPr>
      <w:tabs>
        <w:tab w:val="left" w:pos="1701"/>
      </w:tabs>
      <w:spacing w:after="0" w:line="360" w:lineRule="auto"/>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FE72A8"/>
    <w:pPr>
      <w:keepNext/>
      <w:keepLines/>
      <w:numPr>
        <w:ilvl w:val="4"/>
        <w:numId w:val="40"/>
      </w:numPr>
      <w:spacing w:before="200" w:after="0" w:line="360" w:lineRule="auto"/>
      <w:jc w:val="both"/>
      <w:outlineLvl w:val="4"/>
    </w:pPr>
    <w:rPr>
      <w:rFonts w:ascii="Cambria" w:eastAsia="Times New Roman" w:hAnsi="Cambria" w:cs="Times New Roman"/>
      <w:color w:val="243F60"/>
      <w:sz w:val="24"/>
    </w:rPr>
  </w:style>
  <w:style w:type="paragraph" w:styleId="6">
    <w:name w:val="heading 6"/>
    <w:basedOn w:val="a"/>
    <w:next w:val="a"/>
    <w:link w:val="60"/>
    <w:semiHidden/>
    <w:unhideWhenUsed/>
    <w:qFormat/>
    <w:rsid w:val="00FE72A8"/>
    <w:pPr>
      <w:keepNext/>
      <w:keepLines/>
      <w:numPr>
        <w:ilvl w:val="5"/>
        <w:numId w:val="40"/>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0"/>
    <w:semiHidden/>
    <w:unhideWhenUsed/>
    <w:qFormat/>
    <w:rsid w:val="00FE72A8"/>
    <w:pPr>
      <w:keepNext/>
      <w:keepLines/>
      <w:numPr>
        <w:ilvl w:val="6"/>
        <w:numId w:val="40"/>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semiHidden/>
    <w:unhideWhenUsed/>
    <w:qFormat/>
    <w:rsid w:val="00FE72A8"/>
    <w:pPr>
      <w:keepNext/>
      <w:keepLines/>
      <w:numPr>
        <w:ilvl w:val="7"/>
        <w:numId w:val="40"/>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72A8"/>
    <w:pPr>
      <w:keepNext/>
      <w:keepLines/>
      <w:numPr>
        <w:ilvl w:val="8"/>
        <w:numId w:val="40"/>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DF5CAA"/>
    <w:pPr>
      <w:tabs>
        <w:tab w:val="left" w:pos="440"/>
        <w:tab w:val="right" w:leader="dot" w:pos="9062"/>
      </w:tabs>
      <w:spacing w:after="100"/>
    </w:pPr>
    <w:rPr>
      <w:b/>
      <w:noProof/>
      <w:lang w:eastAsia="ru-RU"/>
    </w:rPr>
  </w:style>
  <w:style w:type="paragraph" w:styleId="21">
    <w:name w:val="toc 2"/>
    <w:basedOn w:val="a"/>
    <w:next w:val="a"/>
    <w:autoRedefine/>
    <w:uiPriority w:val="39"/>
    <w:unhideWhenUsed/>
    <w:qFormat/>
    <w:rsid w:val="003A372E"/>
    <w:pPr>
      <w:tabs>
        <w:tab w:val="left" w:pos="426"/>
        <w:tab w:val="left" w:pos="567"/>
      </w:tabs>
      <w:spacing w:after="100"/>
      <w:jc w:val="both"/>
    </w:pPr>
    <w:rPr>
      <w:rFonts w:eastAsiaTheme="majorEastAsia" w:cs="Times New Roman"/>
      <w:b/>
      <w:noProof/>
      <w:lang w:eastAsia="ru-RU"/>
    </w:rPr>
  </w:style>
  <w:style w:type="paragraph" w:styleId="31">
    <w:name w:val="toc 3"/>
    <w:basedOn w:val="a"/>
    <w:next w:val="a"/>
    <w:autoRedefine/>
    <w:uiPriority w:val="39"/>
    <w:unhideWhenUsed/>
    <w:qFormat/>
    <w:rsid w:val="003A372E"/>
    <w:pPr>
      <w:tabs>
        <w:tab w:val="left" w:pos="1320"/>
        <w:tab w:val="right" w:leader="dot" w:pos="9062"/>
      </w:tabs>
      <w:spacing w:after="100"/>
      <w:ind w:left="440"/>
    </w:pPr>
    <w:rPr>
      <w:i/>
      <w:noProof/>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customStyle="1" w:styleId="TX-2">
    <w:name w:val="TX-2"/>
    <w:basedOn w:val="a"/>
    <w:link w:val="TX-20"/>
    <w:qFormat/>
    <w:rsid w:val="00772B4F"/>
    <w:pPr>
      <w:spacing w:before="120" w:after="120" w:line="276" w:lineRule="auto"/>
      <w:ind w:firstLine="709"/>
      <w:contextualSpacing/>
      <w:jc w:val="both"/>
    </w:pPr>
    <w:rPr>
      <w:rFonts w:ascii="Times New Roman" w:eastAsia="Times New Roman" w:hAnsi="Times New Roman" w:cs="Times New Roman"/>
      <w:sz w:val="24"/>
      <w:szCs w:val="24"/>
    </w:rPr>
  </w:style>
  <w:style w:type="character" w:customStyle="1" w:styleId="TX-20">
    <w:name w:val="TX-2 Знак"/>
    <w:basedOn w:val="a0"/>
    <w:link w:val="TX-2"/>
    <w:rsid w:val="00772B4F"/>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FE72A8"/>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FE72A8"/>
    <w:rPr>
      <w:rFonts w:ascii="Cambria" w:eastAsia="Times New Roman" w:hAnsi="Cambria" w:cs="Times New Roman"/>
      <w:color w:val="243F60"/>
      <w:sz w:val="24"/>
    </w:rPr>
  </w:style>
  <w:style w:type="character" w:customStyle="1" w:styleId="60">
    <w:name w:val="Заголовок 6 Знак"/>
    <w:basedOn w:val="a0"/>
    <w:link w:val="6"/>
    <w:semiHidden/>
    <w:rsid w:val="00FE72A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semiHidden/>
    <w:rsid w:val="00FE72A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FE72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72A8"/>
    <w:rPr>
      <w:rFonts w:asciiTheme="majorHAnsi" w:eastAsiaTheme="majorEastAsia" w:hAnsiTheme="majorHAnsi" w:cstheme="majorBidi"/>
      <w:i/>
      <w:iCs/>
      <w:color w:val="404040" w:themeColor="text1" w:themeTint="BF"/>
      <w:sz w:val="20"/>
      <w:szCs w:val="20"/>
    </w:rPr>
  </w:style>
  <w:style w:type="paragraph" w:customStyle="1" w:styleId="-1">
    <w:name w:val="ЗЗЗ-1"/>
    <w:basedOn w:val="1"/>
    <w:link w:val="-10"/>
    <w:qFormat/>
    <w:rsid w:val="00FE72A8"/>
    <w:pPr>
      <w:keepNext w:val="0"/>
      <w:keepLines w:val="0"/>
      <w:tabs>
        <w:tab w:val="left" w:pos="0"/>
      </w:tabs>
      <w:ind w:firstLine="567"/>
    </w:pPr>
    <w:rPr>
      <w:rFonts w:eastAsia="Calibri" w:cs="Times New Roman"/>
      <w:sz w:val="24"/>
      <w:szCs w:val="24"/>
    </w:rPr>
  </w:style>
  <w:style w:type="character" w:customStyle="1" w:styleId="-10">
    <w:name w:val="ЗЗЗ-1 Знак"/>
    <w:basedOn w:val="10"/>
    <w:link w:val="-1"/>
    <w:rsid w:val="00FE72A8"/>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9"/>
    <w:qFormat/>
    <w:rsid w:val="0035150D"/>
    <w:pPr>
      <w:keepNext/>
      <w:keepLines/>
      <w:numPr>
        <w:numId w:val="40"/>
      </w:numPr>
      <w:spacing w:after="0" w:line="276"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numPr>
        <w:ilvl w:val="1"/>
        <w:numId w:val="40"/>
      </w:numPr>
      <w:spacing w:after="0" w:line="276" w:lineRule="auto"/>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numPr>
        <w:ilvl w:val="2"/>
        <w:numId w:val="40"/>
      </w:numPr>
      <w:spacing w:after="0" w:line="276" w:lineRule="auto"/>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FE72A8"/>
    <w:pPr>
      <w:numPr>
        <w:ilvl w:val="3"/>
        <w:numId w:val="40"/>
      </w:numPr>
      <w:tabs>
        <w:tab w:val="left" w:pos="1701"/>
      </w:tabs>
      <w:spacing w:after="0" w:line="360" w:lineRule="auto"/>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FE72A8"/>
    <w:pPr>
      <w:keepNext/>
      <w:keepLines/>
      <w:numPr>
        <w:ilvl w:val="4"/>
        <w:numId w:val="40"/>
      </w:numPr>
      <w:spacing w:before="200" w:after="0" w:line="360" w:lineRule="auto"/>
      <w:jc w:val="both"/>
      <w:outlineLvl w:val="4"/>
    </w:pPr>
    <w:rPr>
      <w:rFonts w:ascii="Cambria" w:eastAsia="Times New Roman" w:hAnsi="Cambria" w:cs="Times New Roman"/>
      <w:color w:val="243F60"/>
      <w:sz w:val="24"/>
    </w:rPr>
  </w:style>
  <w:style w:type="paragraph" w:styleId="6">
    <w:name w:val="heading 6"/>
    <w:basedOn w:val="a"/>
    <w:next w:val="a"/>
    <w:link w:val="60"/>
    <w:semiHidden/>
    <w:unhideWhenUsed/>
    <w:qFormat/>
    <w:rsid w:val="00FE72A8"/>
    <w:pPr>
      <w:keepNext/>
      <w:keepLines/>
      <w:numPr>
        <w:ilvl w:val="5"/>
        <w:numId w:val="40"/>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0"/>
    <w:semiHidden/>
    <w:unhideWhenUsed/>
    <w:qFormat/>
    <w:rsid w:val="00FE72A8"/>
    <w:pPr>
      <w:keepNext/>
      <w:keepLines/>
      <w:numPr>
        <w:ilvl w:val="6"/>
        <w:numId w:val="40"/>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semiHidden/>
    <w:unhideWhenUsed/>
    <w:qFormat/>
    <w:rsid w:val="00FE72A8"/>
    <w:pPr>
      <w:keepNext/>
      <w:keepLines/>
      <w:numPr>
        <w:ilvl w:val="7"/>
        <w:numId w:val="40"/>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72A8"/>
    <w:pPr>
      <w:keepNext/>
      <w:keepLines/>
      <w:numPr>
        <w:ilvl w:val="8"/>
        <w:numId w:val="40"/>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DF5CAA"/>
    <w:pPr>
      <w:tabs>
        <w:tab w:val="left" w:pos="440"/>
        <w:tab w:val="right" w:leader="dot" w:pos="9062"/>
      </w:tabs>
      <w:spacing w:after="100"/>
    </w:pPr>
    <w:rPr>
      <w:b/>
      <w:noProof/>
      <w:lang w:eastAsia="ru-RU"/>
    </w:rPr>
  </w:style>
  <w:style w:type="paragraph" w:styleId="21">
    <w:name w:val="toc 2"/>
    <w:basedOn w:val="a"/>
    <w:next w:val="a"/>
    <w:autoRedefine/>
    <w:uiPriority w:val="39"/>
    <w:unhideWhenUsed/>
    <w:qFormat/>
    <w:rsid w:val="003A372E"/>
    <w:pPr>
      <w:tabs>
        <w:tab w:val="left" w:pos="426"/>
        <w:tab w:val="left" w:pos="567"/>
      </w:tabs>
      <w:spacing w:after="100"/>
      <w:jc w:val="both"/>
    </w:pPr>
    <w:rPr>
      <w:rFonts w:eastAsiaTheme="majorEastAsia" w:cs="Times New Roman"/>
      <w:b/>
      <w:noProof/>
      <w:lang w:eastAsia="ru-RU"/>
    </w:rPr>
  </w:style>
  <w:style w:type="paragraph" w:styleId="31">
    <w:name w:val="toc 3"/>
    <w:basedOn w:val="a"/>
    <w:next w:val="a"/>
    <w:autoRedefine/>
    <w:uiPriority w:val="39"/>
    <w:unhideWhenUsed/>
    <w:qFormat/>
    <w:rsid w:val="003A372E"/>
    <w:pPr>
      <w:tabs>
        <w:tab w:val="left" w:pos="1320"/>
        <w:tab w:val="right" w:leader="dot" w:pos="9062"/>
      </w:tabs>
      <w:spacing w:after="100"/>
      <w:ind w:left="440"/>
    </w:pPr>
    <w:rPr>
      <w:i/>
      <w:noProof/>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customStyle="1" w:styleId="TX-2">
    <w:name w:val="TX-2"/>
    <w:basedOn w:val="a"/>
    <w:link w:val="TX-20"/>
    <w:qFormat/>
    <w:rsid w:val="00772B4F"/>
    <w:pPr>
      <w:spacing w:before="120" w:after="120" w:line="276" w:lineRule="auto"/>
      <w:ind w:firstLine="709"/>
      <w:contextualSpacing/>
      <w:jc w:val="both"/>
    </w:pPr>
    <w:rPr>
      <w:rFonts w:ascii="Times New Roman" w:eastAsia="Times New Roman" w:hAnsi="Times New Roman" w:cs="Times New Roman"/>
      <w:sz w:val="24"/>
      <w:szCs w:val="24"/>
    </w:rPr>
  </w:style>
  <w:style w:type="character" w:customStyle="1" w:styleId="TX-20">
    <w:name w:val="TX-2 Знак"/>
    <w:basedOn w:val="a0"/>
    <w:link w:val="TX-2"/>
    <w:rsid w:val="00772B4F"/>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FE72A8"/>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FE72A8"/>
    <w:rPr>
      <w:rFonts w:ascii="Cambria" w:eastAsia="Times New Roman" w:hAnsi="Cambria" w:cs="Times New Roman"/>
      <w:color w:val="243F60"/>
      <w:sz w:val="24"/>
    </w:rPr>
  </w:style>
  <w:style w:type="character" w:customStyle="1" w:styleId="60">
    <w:name w:val="Заголовок 6 Знак"/>
    <w:basedOn w:val="a0"/>
    <w:link w:val="6"/>
    <w:semiHidden/>
    <w:rsid w:val="00FE72A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semiHidden/>
    <w:rsid w:val="00FE72A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FE72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72A8"/>
    <w:rPr>
      <w:rFonts w:asciiTheme="majorHAnsi" w:eastAsiaTheme="majorEastAsia" w:hAnsiTheme="majorHAnsi" w:cstheme="majorBidi"/>
      <w:i/>
      <w:iCs/>
      <w:color w:val="404040" w:themeColor="text1" w:themeTint="BF"/>
      <w:sz w:val="20"/>
      <w:szCs w:val="20"/>
    </w:rPr>
  </w:style>
  <w:style w:type="paragraph" w:customStyle="1" w:styleId="-1">
    <w:name w:val="ЗЗЗ-1"/>
    <w:basedOn w:val="1"/>
    <w:link w:val="-10"/>
    <w:qFormat/>
    <w:rsid w:val="00FE72A8"/>
    <w:pPr>
      <w:keepNext w:val="0"/>
      <w:keepLines w:val="0"/>
      <w:tabs>
        <w:tab w:val="left" w:pos="0"/>
      </w:tabs>
      <w:ind w:firstLine="567"/>
    </w:pPr>
    <w:rPr>
      <w:rFonts w:eastAsia="Calibri" w:cs="Times New Roman"/>
      <w:sz w:val="24"/>
      <w:szCs w:val="24"/>
    </w:rPr>
  </w:style>
  <w:style w:type="character" w:customStyle="1" w:styleId="-10">
    <w:name w:val="ЗЗЗ-1 Знак"/>
    <w:basedOn w:val="10"/>
    <w:link w:val="-1"/>
    <w:rsid w:val="00FE72A8"/>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00686751">
      <w:bodyDiv w:val="1"/>
      <w:marLeft w:val="0"/>
      <w:marRight w:val="0"/>
      <w:marTop w:val="0"/>
      <w:marBottom w:val="0"/>
      <w:divBdr>
        <w:top w:val="none" w:sz="0" w:space="0" w:color="auto"/>
        <w:left w:val="none" w:sz="0" w:space="0" w:color="auto"/>
        <w:bottom w:val="none" w:sz="0" w:space="0" w:color="auto"/>
        <w:right w:val="none" w:sz="0" w:space="0" w:color="auto"/>
      </w:divBdr>
    </w:div>
    <w:div w:id="114377080">
      <w:bodyDiv w:val="1"/>
      <w:marLeft w:val="0"/>
      <w:marRight w:val="0"/>
      <w:marTop w:val="0"/>
      <w:marBottom w:val="0"/>
      <w:divBdr>
        <w:top w:val="none" w:sz="0" w:space="0" w:color="auto"/>
        <w:left w:val="none" w:sz="0" w:space="0" w:color="auto"/>
        <w:bottom w:val="none" w:sz="0" w:space="0" w:color="auto"/>
        <w:right w:val="none" w:sz="0" w:space="0" w:color="auto"/>
      </w:divBdr>
    </w:div>
    <w:div w:id="124080286">
      <w:bodyDiv w:val="1"/>
      <w:marLeft w:val="0"/>
      <w:marRight w:val="0"/>
      <w:marTop w:val="0"/>
      <w:marBottom w:val="0"/>
      <w:divBdr>
        <w:top w:val="none" w:sz="0" w:space="0" w:color="auto"/>
        <w:left w:val="none" w:sz="0" w:space="0" w:color="auto"/>
        <w:bottom w:val="none" w:sz="0" w:space="0" w:color="auto"/>
        <w:right w:val="none" w:sz="0" w:space="0" w:color="auto"/>
      </w:divBdr>
    </w:div>
    <w:div w:id="148448082">
      <w:bodyDiv w:val="1"/>
      <w:marLeft w:val="0"/>
      <w:marRight w:val="0"/>
      <w:marTop w:val="0"/>
      <w:marBottom w:val="0"/>
      <w:divBdr>
        <w:top w:val="none" w:sz="0" w:space="0" w:color="auto"/>
        <w:left w:val="none" w:sz="0" w:space="0" w:color="auto"/>
        <w:bottom w:val="none" w:sz="0" w:space="0" w:color="auto"/>
        <w:right w:val="none" w:sz="0" w:space="0" w:color="auto"/>
      </w:divBdr>
    </w:div>
    <w:div w:id="154803543">
      <w:bodyDiv w:val="1"/>
      <w:marLeft w:val="0"/>
      <w:marRight w:val="0"/>
      <w:marTop w:val="0"/>
      <w:marBottom w:val="0"/>
      <w:divBdr>
        <w:top w:val="none" w:sz="0" w:space="0" w:color="auto"/>
        <w:left w:val="none" w:sz="0" w:space="0" w:color="auto"/>
        <w:bottom w:val="none" w:sz="0" w:space="0" w:color="auto"/>
        <w:right w:val="none" w:sz="0" w:space="0" w:color="auto"/>
      </w:divBdr>
    </w:div>
    <w:div w:id="255867117">
      <w:bodyDiv w:val="1"/>
      <w:marLeft w:val="0"/>
      <w:marRight w:val="0"/>
      <w:marTop w:val="0"/>
      <w:marBottom w:val="0"/>
      <w:divBdr>
        <w:top w:val="none" w:sz="0" w:space="0" w:color="auto"/>
        <w:left w:val="none" w:sz="0" w:space="0" w:color="auto"/>
        <w:bottom w:val="none" w:sz="0" w:space="0" w:color="auto"/>
        <w:right w:val="none" w:sz="0" w:space="0" w:color="auto"/>
      </w:divBdr>
    </w:div>
    <w:div w:id="451677091">
      <w:bodyDiv w:val="1"/>
      <w:marLeft w:val="0"/>
      <w:marRight w:val="0"/>
      <w:marTop w:val="0"/>
      <w:marBottom w:val="0"/>
      <w:divBdr>
        <w:top w:val="none" w:sz="0" w:space="0" w:color="auto"/>
        <w:left w:val="none" w:sz="0" w:space="0" w:color="auto"/>
        <w:bottom w:val="none" w:sz="0" w:space="0" w:color="auto"/>
        <w:right w:val="none" w:sz="0" w:space="0" w:color="auto"/>
      </w:divBdr>
    </w:div>
    <w:div w:id="467166711">
      <w:bodyDiv w:val="1"/>
      <w:marLeft w:val="0"/>
      <w:marRight w:val="0"/>
      <w:marTop w:val="0"/>
      <w:marBottom w:val="0"/>
      <w:divBdr>
        <w:top w:val="none" w:sz="0" w:space="0" w:color="auto"/>
        <w:left w:val="none" w:sz="0" w:space="0" w:color="auto"/>
        <w:bottom w:val="none" w:sz="0" w:space="0" w:color="auto"/>
        <w:right w:val="none" w:sz="0" w:space="0" w:color="auto"/>
      </w:divBdr>
    </w:div>
    <w:div w:id="651834933">
      <w:bodyDiv w:val="1"/>
      <w:marLeft w:val="0"/>
      <w:marRight w:val="0"/>
      <w:marTop w:val="0"/>
      <w:marBottom w:val="0"/>
      <w:divBdr>
        <w:top w:val="none" w:sz="0" w:space="0" w:color="auto"/>
        <w:left w:val="none" w:sz="0" w:space="0" w:color="auto"/>
        <w:bottom w:val="none" w:sz="0" w:space="0" w:color="auto"/>
        <w:right w:val="none" w:sz="0" w:space="0" w:color="auto"/>
      </w:divBdr>
    </w:div>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053697783">
      <w:bodyDiv w:val="1"/>
      <w:marLeft w:val="0"/>
      <w:marRight w:val="0"/>
      <w:marTop w:val="0"/>
      <w:marBottom w:val="0"/>
      <w:divBdr>
        <w:top w:val="none" w:sz="0" w:space="0" w:color="auto"/>
        <w:left w:val="none" w:sz="0" w:space="0" w:color="auto"/>
        <w:bottom w:val="none" w:sz="0" w:space="0" w:color="auto"/>
        <w:right w:val="none" w:sz="0" w:space="0" w:color="auto"/>
      </w:divBdr>
    </w:div>
    <w:div w:id="1113668367">
      <w:bodyDiv w:val="1"/>
      <w:marLeft w:val="0"/>
      <w:marRight w:val="0"/>
      <w:marTop w:val="0"/>
      <w:marBottom w:val="0"/>
      <w:divBdr>
        <w:top w:val="none" w:sz="0" w:space="0" w:color="auto"/>
        <w:left w:val="none" w:sz="0" w:space="0" w:color="auto"/>
        <w:bottom w:val="none" w:sz="0" w:space="0" w:color="auto"/>
        <w:right w:val="none" w:sz="0" w:space="0" w:color="auto"/>
      </w:divBdr>
    </w:div>
    <w:div w:id="1209148057">
      <w:bodyDiv w:val="1"/>
      <w:marLeft w:val="0"/>
      <w:marRight w:val="0"/>
      <w:marTop w:val="0"/>
      <w:marBottom w:val="0"/>
      <w:divBdr>
        <w:top w:val="none" w:sz="0" w:space="0" w:color="auto"/>
        <w:left w:val="none" w:sz="0" w:space="0" w:color="auto"/>
        <w:bottom w:val="none" w:sz="0" w:space="0" w:color="auto"/>
        <w:right w:val="none" w:sz="0" w:space="0" w:color="auto"/>
      </w:divBdr>
    </w:div>
    <w:div w:id="1428765927">
      <w:bodyDiv w:val="1"/>
      <w:marLeft w:val="0"/>
      <w:marRight w:val="0"/>
      <w:marTop w:val="0"/>
      <w:marBottom w:val="0"/>
      <w:divBdr>
        <w:top w:val="none" w:sz="0" w:space="0" w:color="auto"/>
        <w:left w:val="none" w:sz="0" w:space="0" w:color="auto"/>
        <w:bottom w:val="none" w:sz="0" w:space="0" w:color="auto"/>
        <w:right w:val="none" w:sz="0" w:space="0" w:color="auto"/>
      </w:divBdr>
    </w:div>
    <w:div w:id="1439325571">
      <w:bodyDiv w:val="1"/>
      <w:marLeft w:val="0"/>
      <w:marRight w:val="0"/>
      <w:marTop w:val="0"/>
      <w:marBottom w:val="0"/>
      <w:divBdr>
        <w:top w:val="none" w:sz="0" w:space="0" w:color="auto"/>
        <w:left w:val="none" w:sz="0" w:space="0" w:color="auto"/>
        <w:bottom w:val="none" w:sz="0" w:space="0" w:color="auto"/>
        <w:right w:val="none" w:sz="0" w:space="0" w:color="auto"/>
      </w:divBdr>
    </w:div>
    <w:div w:id="1604459444">
      <w:bodyDiv w:val="1"/>
      <w:marLeft w:val="0"/>
      <w:marRight w:val="0"/>
      <w:marTop w:val="0"/>
      <w:marBottom w:val="0"/>
      <w:divBdr>
        <w:top w:val="none" w:sz="0" w:space="0" w:color="auto"/>
        <w:left w:val="none" w:sz="0" w:space="0" w:color="auto"/>
        <w:bottom w:val="none" w:sz="0" w:space="0" w:color="auto"/>
        <w:right w:val="none" w:sz="0" w:space="0" w:color="auto"/>
      </w:divBdr>
    </w:div>
    <w:div w:id="1682392413">
      <w:bodyDiv w:val="1"/>
      <w:marLeft w:val="0"/>
      <w:marRight w:val="0"/>
      <w:marTop w:val="0"/>
      <w:marBottom w:val="0"/>
      <w:divBdr>
        <w:top w:val="none" w:sz="0" w:space="0" w:color="auto"/>
        <w:left w:val="none" w:sz="0" w:space="0" w:color="auto"/>
        <w:bottom w:val="none" w:sz="0" w:space="0" w:color="auto"/>
        <w:right w:val="none" w:sz="0" w:space="0" w:color="auto"/>
      </w:divBdr>
    </w:div>
    <w:div w:id="1744257308">
      <w:bodyDiv w:val="1"/>
      <w:marLeft w:val="0"/>
      <w:marRight w:val="0"/>
      <w:marTop w:val="0"/>
      <w:marBottom w:val="0"/>
      <w:divBdr>
        <w:top w:val="none" w:sz="0" w:space="0" w:color="auto"/>
        <w:left w:val="none" w:sz="0" w:space="0" w:color="auto"/>
        <w:bottom w:val="none" w:sz="0" w:space="0" w:color="auto"/>
        <w:right w:val="none" w:sz="0" w:space="0" w:color="auto"/>
      </w:divBdr>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 w:id="1858108066">
      <w:bodyDiv w:val="1"/>
      <w:marLeft w:val="0"/>
      <w:marRight w:val="0"/>
      <w:marTop w:val="0"/>
      <w:marBottom w:val="0"/>
      <w:divBdr>
        <w:top w:val="none" w:sz="0" w:space="0" w:color="auto"/>
        <w:left w:val="none" w:sz="0" w:space="0" w:color="auto"/>
        <w:bottom w:val="none" w:sz="0" w:space="0" w:color="auto"/>
        <w:right w:val="none" w:sz="0" w:space="0" w:color="auto"/>
      </w:divBdr>
    </w:div>
    <w:div w:id="1983998803">
      <w:bodyDiv w:val="1"/>
      <w:marLeft w:val="0"/>
      <w:marRight w:val="0"/>
      <w:marTop w:val="0"/>
      <w:marBottom w:val="0"/>
      <w:divBdr>
        <w:top w:val="none" w:sz="0" w:space="0" w:color="auto"/>
        <w:left w:val="none" w:sz="0" w:space="0" w:color="auto"/>
        <w:bottom w:val="none" w:sz="0" w:space="0" w:color="auto"/>
        <w:right w:val="none" w:sz="0" w:space="0" w:color="auto"/>
      </w:divBdr>
    </w:div>
    <w:div w:id="1997612890">
      <w:bodyDiv w:val="1"/>
      <w:marLeft w:val="0"/>
      <w:marRight w:val="0"/>
      <w:marTop w:val="0"/>
      <w:marBottom w:val="0"/>
      <w:divBdr>
        <w:top w:val="none" w:sz="0" w:space="0" w:color="auto"/>
        <w:left w:val="none" w:sz="0" w:space="0" w:color="auto"/>
        <w:bottom w:val="none" w:sz="0" w:space="0" w:color="auto"/>
        <w:right w:val="none" w:sz="0" w:space="0" w:color="auto"/>
      </w:divBdr>
    </w:div>
    <w:div w:id="1999265372">
      <w:bodyDiv w:val="1"/>
      <w:marLeft w:val="0"/>
      <w:marRight w:val="0"/>
      <w:marTop w:val="0"/>
      <w:marBottom w:val="0"/>
      <w:divBdr>
        <w:top w:val="none" w:sz="0" w:space="0" w:color="auto"/>
        <w:left w:val="none" w:sz="0" w:space="0" w:color="auto"/>
        <w:bottom w:val="none" w:sz="0" w:space="0" w:color="auto"/>
        <w:right w:val="none" w:sz="0" w:space="0" w:color="auto"/>
      </w:divBdr>
    </w:div>
    <w:div w:id="2000113087">
      <w:bodyDiv w:val="1"/>
      <w:marLeft w:val="0"/>
      <w:marRight w:val="0"/>
      <w:marTop w:val="0"/>
      <w:marBottom w:val="0"/>
      <w:divBdr>
        <w:top w:val="none" w:sz="0" w:space="0" w:color="auto"/>
        <w:left w:val="none" w:sz="0" w:space="0" w:color="auto"/>
        <w:bottom w:val="none" w:sz="0" w:space="0" w:color="auto"/>
        <w:right w:val="none" w:sz="0" w:space="0" w:color="auto"/>
      </w:divBdr>
    </w:div>
    <w:div w:id="2010788160">
      <w:bodyDiv w:val="1"/>
      <w:marLeft w:val="0"/>
      <w:marRight w:val="0"/>
      <w:marTop w:val="0"/>
      <w:marBottom w:val="0"/>
      <w:divBdr>
        <w:top w:val="none" w:sz="0" w:space="0" w:color="auto"/>
        <w:left w:val="none" w:sz="0" w:space="0" w:color="auto"/>
        <w:bottom w:val="none" w:sz="0" w:space="0" w:color="auto"/>
        <w:right w:val="none" w:sz="0" w:space="0" w:color="auto"/>
      </w:divBdr>
    </w:div>
    <w:div w:id="2037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BF455-2299-436B-A3C1-DA7FBEDB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11090</Words>
  <Characters>63214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КРАСНОГОРСКИЙ  СЕЛЬСОВЕТ</vt:lpstr>
    </vt:vector>
  </TitlesOfParts>
  <Company/>
  <LinksUpToDate>false</LinksUpToDate>
  <CharactersWithSpaces>74156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КРАСНОГОРСКИЙ  СЕЛЬСОВЕТ</dc:title>
  <dc:subject>Муниципального образования Красногорский сельсовет             Асекеевского района Оренбургской области</dc:subject>
  <dc:creator>ООО «ГЕОТРЕНД»    2014</dc:creator>
  <cp:lastModifiedBy>evgeniy</cp:lastModifiedBy>
  <cp:revision>2</cp:revision>
  <cp:lastPrinted>2014-10-27T04:17:00Z</cp:lastPrinted>
  <dcterms:created xsi:type="dcterms:W3CDTF">2015-06-04T09:11:00Z</dcterms:created>
  <dcterms:modified xsi:type="dcterms:W3CDTF">2015-06-04T09:11:00Z</dcterms:modified>
</cp:coreProperties>
</file>